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876ACF" w14:textId="77777777" w:rsidR="00A54079" w:rsidRDefault="00A54079" w:rsidP="00A54079">
      <w:pPr>
        <w:rPr>
          <w:rFonts w:ascii="Calibri" w:hAnsi="Calibri"/>
          <w:b/>
          <w:smallCaps/>
          <w:sz w:val="32"/>
          <w:szCs w:val="32"/>
        </w:rPr>
      </w:pPr>
      <w:bookmarkStart w:id="0" w:name="_GoBack"/>
      <w:bookmarkEnd w:id="0"/>
    </w:p>
    <w:p w14:paraId="78EE649B" w14:textId="79ED8738" w:rsidR="00A762F6" w:rsidRPr="00A54079" w:rsidRDefault="00A54079" w:rsidP="00A54079">
      <w:pPr>
        <w:jc w:val="center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b/>
          <w:smallCaps/>
          <w:sz w:val="32"/>
          <w:szCs w:val="32"/>
        </w:rPr>
        <w:t>PIANO DIDATTICO PERSONALIZZATO</w:t>
      </w:r>
    </w:p>
    <w:p w14:paraId="64641B61" w14:textId="77777777" w:rsidR="00B15349" w:rsidRDefault="00A54079" w:rsidP="00B15349">
      <w:pPr>
        <w:jc w:val="center"/>
        <w:rPr>
          <w:rFonts w:ascii="Calibri" w:hAnsi="Calibri"/>
          <w:b/>
          <w:smallCaps/>
          <w:sz w:val="32"/>
          <w:szCs w:val="32"/>
        </w:rPr>
      </w:pPr>
      <w:r w:rsidRPr="00A54079">
        <w:rPr>
          <w:rFonts w:ascii="Calibri" w:hAnsi="Calibri"/>
          <w:b/>
          <w:smallCaps/>
          <w:sz w:val="32"/>
          <w:szCs w:val="32"/>
        </w:rPr>
        <w:t xml:space="preserve">PER ALLIEVI CON </w:t>
      </w:r>
      <w:r w:rsidR="00DB5856">
        <w:rPr>
          <w:rFonts w:ascii="Calibri" w:hAnsi="Calibri"/>
          <w:b/>
          <w:smallCaps/>
          <w:sz w:val="32"/>
          <w:szCs w:val="32"/>
        </w:rPr>
        <w:t>B.E.S.</w:t>
      </w:r>
    </w:p>
    <w:p w14:paraId="4C4F8746" w14:textId="7523403B" w:rsidR="00DB5856" w:rsidRPr="00B15349" w:rsidRDefault="00DB5856" w:rsidP="00B15349">
      <w:pPr>
        <w:jc w:val="center"/>
        <w:rPr>
          <w:rFonts w:ascii="Calibri" w:hAnsi="Calibri"/>
          <w:b/>
          <w:smallCaps/>
          <w:sz w:val="32"/>
          <w:szCs w:val="32"/>
        </w:rPr>
      </w:pPr>
      <w:r w:rsidRPr="007068B4">
        <w:rPr>
          <w:rFonts w:ascii="Arial" w:eastAsia="Calibri" w:hAnsi="Arial" w:cs="Arial"/>
          <w:sz w:val="18"/>
          <w:szCs w:val="18"/>
        </w:rPr>
        <w:t>Bisogni Educativi Speciali (BES-Dir. Min. 27/12/2012</w:t>
      </w:r>
      <w:r>
        <w:rPr>
          <w:rFonts w:ascii="Arial" w:eastAsia="Calibri" w:hAnsi="Arial" w:cs="Arial"/>
          <w:sz w:val="18"/>
          <w:szCs w:val="18"/>
        </w:rPr>
        <w:t>; C.M. n. 8 del 6/03/2013</w:t>
      </w:r>
      <w:r w:rsidRPr="007068B4">
        <w:rPr>
          <w:rFonts w:ascii="Arial" w:eastAsia="Calibri" w:hAnsi="Arial" w:cs="Arial"/>
          <w:sz w:val="18"/>
          <w:szCs w:val="18"/>
        </w:rPr>
        <w:t>)</w:t>
      </w:r>
    </w:p>
    <w:p w14:paraId="497B3055" w14:textId="77777777" w:rsidR="00A54079" w:rsidRDefault="00A54079" w:rsidP="00A54079">
      <w:pPr>
        <w:jc w:val="center"/>
        <w:rPr>
          <w:rFonts w:ascii="Calibri" w:hAnsi="Calibri"/>
          <w:b/>
          <w:sz w:val="22"/>
          <w:szCs w:val="22"/>
        </w:rPr>
      </w:pPr>
    </w:p>
    <w:p w14:paraId="36B4F1ED" w14:textId="77777777" w:rsidR="00A54079" w:rsidRDefault="00A54079" w:rsidP="00A54079">
      <w:pPr>
        <w:rPr>
          <w:rFonts w:ascii="Calibri" w:hAnsi="Calibri"/>
          <w:b/>
          <w:sz w:val="22"/>
          <w:szCs w:val="22"/>
        </w:rPr>
      </w:pPr>
    </w:p>
    <w:p w14:paraId="78EE64AA" w14:textId="15FA199A" w:rsidR="00A762F6" w:rsidRDefault="00A54079" w:rsidP="00A540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ANNO SCOLASTICO:</w:t>
      </w:r>
    </w:p>
    <w:p w14:paraId="2C84DB65" w14:textId="77777777" w:rsidR="00D52CD5" w:rsidRPr="00A762F6" w:rsidRDefault="00D52CD5">
      <w:pPr>
        <w:jc w:val="center"/>
        <w:rPr>
          <w:rFonts w:ascii="Calibri" w:hAnsi="Calibri"/>
          <w:b/>
          <w:sz w:val="22"/>
          <w:szCs w:val="22"/>
        </w:rPr>
      </w:pPr>
    </w:p>
    <w:p w14:paraId="78EE64AB" w14:textId="77777777" w:rsidR="00F82DCA" w:rsidRPr="00A762F6" w:rsidRDefault="00F82DCA">
      <w:pPr>
        <w:jc w:val="center"/>
        <w:rPr>
          <w:rFonts w:ascii="Calibri" w:hAnsi="Calibri"/>
          <w:b/>
          <w:sz w:val="22"/>
          <w:szCs w:val="22"/>
        </w:rPr>
      </w:pPr>
    </w:p>
    <w:p w14:paraId="78EE64AC" w14:textId="77777777" w:rsidR="00F82DCA" w:rsidRPr="00A762F6" w:rsidRDefault="00F82DCA">
      <w:pPr>
        <w:jc w:val="center"/>
        <w:rPr>
          <w:rFonts w:ascii="Calibri" w:hAnsi="Calibri"/>
          <w:b/>
          <w:sz w:val="4"/>
          <w:szCs w:val="4"/>
        </w:rPr>
      </w:pPr>
    </w:p>
    <w:p w14:paraId="78EE64AD" w14:textId="77777777" w:rsidR="00A762F6" w:rsidRPr="00A762F6" w:rsidRDefault="00A762F6">
      <w:pPr>
        <w:jc w:val="center"/>
        <w:rPr>
          <w:rFonts w:ascii="Calibri" w:hAnsi="Calibri"/>
          <w:b/>
          <w:sz w:val="4"/>
          <w:szCs w:val="4"/>
        </w:rPr>
      </w:pPr>
    </w:p>
    <w:p w14:paraId="78EE64AE" w14:textId="3173E843" w:rsidR="00A762F6" w:rsidRPr="00A762F6" w:rsidRDefault="00A762F6" w:rsidP="00C30DAF">
      <w:pPr>
        <w:numPr>
          <w:ilvl w:val="0"/>
          <w:numId w:val="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A762F6">
        <w:rPr>
          <w:rFonts w:ascii="Calibri" w:hAnsi="Calibri"/>
          <w:b/>
          <w:sz w:val="22"/>
          <w:szCs w:val="22"/>
        </w:rPr>
        <w:t>DATI GENERALI</w:t>
      </w:r>
      <w:r w:rsidR="00C30DAF">
        <w:rPr>
          <w:rFonts w:ascii="Calibri" w:hAnsi="Calibri"/>
          <w:b/>
          <w:sz w:val="22"/>
          <w:szCs w:val="22"/>
        </w:rPr>
        <w:t xml:space="preserve"> </w:t>
      </w:r>
      <w:r w:rsidRPr="00A762F6">
        <w:rPr>
          <w:rFonts w:ascii="Calibri" w:hAnsi="Calibri"/>
          <w:b/>
          <w:sz w:val="22"/>
          <w:szCs w:val="22"/>
        </w:rPr>
        <w:t>DELLO</w:t>
      </w:r>
      <w:r w:rsidR="00C30DAF">
        <w:rPr>
          <w:rFonts w:ascii="Calibri" w:hAnsi="Calibri"/>
          <w:b/>
          <w:sz w:val="22"/>
          <w:szCs w:val="22"/>
        </w:rPr>
        <w:t xml:space="preserve"> </w:t>
      </w:r>
      <w:r w:rsidRPr="00A762F6">
        <w:rPr>
          <w:rFonts w:ascii="Calibri" w:hAnsi="Calibri"/>
          <w:b/>
          <w:sz w:val="22"/>
          <w:szCs w:val="22"/>
        </w:rPr>
        <w:t>STUDENTE</w:t>
      </w:r>
    </w:p>
    <w:p w14:paraId="78EE64AF" w14:textId="77777777" w:rsidR="00A762F6" w:rsidRPr="00A762F6" w:rsidRDefault="00A762F6">
      <w:pPr>
        <w:tabs>
          <w:tab w:val="left" w:pos="720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Ind w:w="222" w:type="dxa"/>
        <w:tblLayout w:type="fixed"/>
        <w:tblLook w:val="0000" w:firstRow="0" w:lastRow="0" w:firstColumn="0" w:lastColumn="0" w:noHBand="0" w:noVBand="0"/>
      </w:tblPr>
      <w:tblGrid>
        <w:gridCol w:w="3709"/>
        <w:gridCol w:w="5666"/>
      </w:tblGrid>
      <w:tr w:rsidR="00A762F6" w:rsidRPr="00A762F6" w14:paraId="78EE64B2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64B0" w14:textId="77777777" w:rsidR="00A762F6" w:rsidRPr="00A762F6" w:rsidRDefault="00A762F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sz w:val="22"/>
                <w:szCs w:val="22"/>
              </w:rPr>
              <w:t>Nome e cognome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64B1" w14:textId="77777777" w:rsidR="00A762F6" w:rsidRPr="00A762F6" w:rsidRDefault="00A762F6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762F6" w:rsidRPr="00A762F6" w14:paraId="78EE64B5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64B3" w14:textId="77777777" w:rsidR="00A762F6" w:rsidRPr="00A762F6" w:rsidRDefault="00A762F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sz w:val="22"/>
                <w:szCs w:val="22"/>
              </w:rPr>
              <w:t>Data di nascita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64B4" w14:textId="77777777" w:rsidR="00A762F6" w:rsidRPr="00A762F6" w:rsidRDefault="00A762F6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762F6" w:rsidRPr="00A762F6" w14:paraId="78EE64B8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64B6" w14:textId="77777777" w:rsidR="00A762F6" w:rsidRPr="00A762F6" w:rsidRDefault="00A762F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sz w:val="22"/>
                <w:szCs w:val="22"/>
              </w:rPr>
              <w:t>Classe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64B7" w14:textId="77777777" w:rsidR="00A762F6" w:rsidRPr="00A762F6" w:rsidRDefault="00A762F6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762F6" w:rsidRPr="00A762F6" w14:paraId="78EE64BB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64B9" w14:textId="77777777" w:rsidR="00A762F6" w:rsidRPr="00A762F6" w:rsidRDefault="00A762F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sz w:val="22"/>
                <w:szCs w:val="22"/>
              </w:rPr>
              <w:t>Insegnante coordinatore della classe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64BA" w14:textId="77777777" w:rsidR="00A762F6" w:rsidRPr="00A762F6" w:rsidRDefault="00A762F6">
            <w:pPr>
              <w:snapToGrid w:val="0"/>
              <w:rPr>
                <w:rFonts w:ascii="Calibri" w:hAnsi="Calibri"/>
              </w:rPr>
            </w:pPr>
          </w:p>
        </w:tc>
      </w:tr>
      <w:tr w:rsidR="00A762F6" w:rsidRPr="00A762F6" w14:paraId="78EE64C6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64C4" w14:textId="77777777" w:rsidR="00A762F6" w:rsidRPr="00A762F6" w:rsidRDefault="00A762F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sz w:val="22"/>
                <w:szCs w:val="22"/>
              </w:rPr>
              <w:t xml:space="preserve">Interventi pregressi e/o contemporanei al percorso scolastico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64C5" w14:textId="2481D87D" w:rsidR="00A762F6" w:rsidRPr="00A762F6" w:rsidRDefault="00A762F6" w:rsidP="00F82DCA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A762F6" w:rsidRPr="00A762F6" w14:paraId="78EE64CA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64C7" w14:textId="77777777" w:rsidR="00A762F6" w:rsidRPr="00A762F6" w:rsidRDefault="00A762F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sz w:val="22"/>
                <w:szCs w:val="22"/>
              </w:rPr>
              <w:t>Scolarizzazione pregressa</w:t>
            </w:r>
          </w:p>
          <w:p w14:paraId="78EE64C8" w14:textId="77777777" w:rsidR="00A762F6" w:rsidRPr="00A762F6" w:rsidRDefault="00A762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64C9" w14:textId="245AF280" w:rsidR="00A762F6" w:rsidRPr="00A762F6" w:rsidRDefault="00A762F6">
            <w:pPr>
              <w:snapToGrid w:val="0"/>
              <w:rPr>
                <w:rFonts w:ascii="Calibri" w:hAnsi="Calibri"/>
              </w:rPr>
            </w:pPr>
          </w:p>
        </w:tc>
      </w:tr>
      <w:tr w:rsidR="00A762F6" w:rsidRPr="00A762F6" w14:paraId="78EE64CE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64CB" w14:textId="77777777" w:rsidR="00A762F6" w:rsidRPr="00A762F6" w:rsidRDefault="00A762F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sz w:val="22"/>
                <w:szCs w:val="22"/>
              </w:rPr>
              <w:t>Rapporti scuola-famiglia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64CD" w14:textId="00A2A577" w:rsidR="00A762F6" w:rsidRPr="00A762F6" w:rsidRDefault="00A762F6" w:rsidP="00D52CD5">
            <w:pPr>
              <w:jc w:val="both"/>
              <w:rPr>
                <w:rFonts w:ascii="Calibri" w:hAnsi="Calibri"/>
              </w:rPr>
            </w:pPr>
          </w:p>
        </w:tc>
      </w:tr>
    </w:tbl>
    <w:p w14:paraId="78EE64CF" w14:textId="77777777" w:rsidR="00A762F6" w:rsidRPr="00A762F6" w:rsidRDefault="00A762F6">
      <w:pPr>
        <w:rPr>
          <w:rFonts w:ascii="Calibri" w:hAnsi="Calibri"/>
        </w:rPr>
      </w:pPr>
    </w:p>
    <w:p w14:paraId="78EE64D0" w14:textId="67693929" w:rsidR="00A762F6" w:rsidRPr="007B6547" w:rsidRDefault="00A762F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762F6">
        <w:rPr>
          <w:rFonts w:ascii="Calibri" w:hAnsi="Calibri"/>
          <w:b/>
          <w:sz w:val="22"/>
          <w:szCs w:val="22"/>
        </w:rPr>
        <w:t xml:space="preserve">FUNZIONAMENTO DELLE ABILITÀ </w:t>
      </w:r>
      <w:r w:rsidR="00E87922">
        <w:rPr>
          <w:rFonts w:ascii="Calibri" w:hAnsi="Calibri"/>
          <w:b/>
          <w:sz w:val="22"/>
          <w:szCs w:val="22"/>
        </w:rPr>
        <w:t>SCOLATICHE</w:t>
      </w:r>
    </w:p>
    <w:p w14:paraId="61C734D0" w14:textId="77777777" w:rsidR="00E87922" w:rsidRDefault="00E87922" w:rsidP="007B6547">
      <w:pPr>
        <w:ind w:left="360"/>
        <w:jc w:val="both"/>
        <w:rPr>
          <w:rFonts w:ascii="Calibri" w:hAnsi="Calibri"/>
          <w:sz w:val="22"/>
          <w:szCs w:val="22"/>
        </w:rPr>
      </w:pPr>
    </w:p>
    <w:p w14:paraId="244D3A5B" w14:textId="43710485" w:rsidR="007B6547" w:rsidRDefault="00E87922" w:rsidP="007B6547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Breve descrizione delle osservazioni emerse in classe:</w:t>
      </w:r>
    </w:p>
    <w:p w14:paraId="107068CC" w14:textId="77777777" w:rsidR="00E87922" w:rsidRPr="00A762F6" w:rsidRDefault="00E87922" w:rsidP="007B6547">
      <w:pPr>
        <w:ind w:left="360"/>
        <w:jc w:val="both"/>
        <w:rPr>
          <w:rFonts w:ascii="Calibri" w:hAnsi="Calibri"/>
          <w:sz w:val="22"/>
          <w:szCs w:val="22"/>
        </w:rPr>
      </w:pPr>
    </w:p>
    <w:p w14:paraId="58BB1FF9" w14:textId="2D265FF7" w:rsidR="00955325" w:rsidRDefault="00955325" w:rsidP="00670F5C">
      <w:pPr>
        <w:rPr>
          <w:rFonts w:ascii="Calibri" w:hAnsi="Calibri"/>
          <w:sz w:val="22"/>
          <w:szCs w:val="22"/>
        </w:rPr>
      </w:pPr>
    </w:p>
    <w:p w14:paraId="6DC438B9" w14:textId="77777777" w:rsidR="00670F5C" w:rsidRDefault="00670F5C" w:rsidP="00670F5C">
      <w:pPr>
        <w:rPr>
          <w:rFonts w:ascii="Calibri" w:hAnsi="Calibri"/>
          <w:sz w:val="22"/>
          <w:szCs w:val="22"/>
        </w:rPr>
      </w:pPr>
    </w:p>
    <w:p w14:paraId="78EE651F" w14:textId="46D7B4C1" w:rsidR="00A762F6" w:rsidRPr="00670F5C" w:rsidRDefault="00A762F6" w:rsidP="00670F5C">
      <w:pPr>
        <w:pStyle w:val="Paragrafoelenco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670F5C">
        <w:rPr>
          <w:rFonts w:ascii="Calibri" w:hAnsi="Calibri"/>
          <w:b/>
          <w:sz w:val="22"/>
          <w:szCs w:val="22"/>
        </w:rPr>
        <w:t>DIDATTICA PERSONALIZZATA</w:t>
      </w:r>
    </w:p>
    <w:p w14:paraId="4536BCC9" w14:textId="5FF54A67" w:rsidR="00955325" w:rsidRDefault="00955325" w:rsidP="00955325">
      <w:pPr>
        <w:ind w:left="720"/>
        <w:rPr>
          <w:rFonts w:ascii="Calibri" w:hAnsi="Calibri"/>
          <w:b/>
          <w:sz w:val="22"/>
          <w:szCs w:val="22"/>
        </w:rPr>
      </w:pPr>
    </w:p>
    <w:p w14:paraId="60343406" w14:textId="77777777" w:rsidR="00955325" w:rsidRPr="00A762F6" w:rsidRDefault="00955325" w:rsidP="00955325">
      <w:pPr>
        <w:ind w:left="720"/>
        <w:rPr>
          <w:rFonts w:ascii="Calibri" w:hAnsi="Calibri"/>
          <w:sz w:val="4"/>
          <w:szCs w:val="4"/>
        </w:rPr>
      </w:pPr>
    </w:p>
    <w:p w14:paraId="78EE6520" w14:textId="77777777" w:rsidR="00A762F6" w:rsidRPr="00A762F6" w:rsidRDefault="00A762F6">
      <w:pPr>
        <w:rPr>
          <w:rFonts w:ascii="Calibri" w:hAnsi="Calibri"/>
          <w:sz w:val="4"/>
          <w:szCs w:val="4"/>
        </w:rPr>
      </w:pPr>
    </w:p>
    <w:p w14:paraId="04C0862B" w14:textId="42AEF2E6" w:rsidR="00670F5C" w:rsidRPr="00670F5C" w:rsidRDefault="00A762F6" w:rsidP="00670F5C">
      <w:pPr>
        <w:pStyle w:val="Paragrafoelenco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670F5C">
        <w:rPr>
          <w:rFonts w:ascii="Calibri" w:hAnsi="Calibri"/>
          <w:b/>
          <w:sz w:val="22"/>
          <w:szCs w:val="22"/>
        </w:rPr>
        <w:t>Strategie e metodi di insegnamento:</w:t>
      </w:r>
    </w:p>
    <w:p w14:paraId="44B87612" w14:textId="794CFA7A" w:rsidR="00670F5C" w:rsidRDefault="00670F5C">
      <w:pPr>
        <w:autoSpaceDE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78EE652E" w14:textId="66EB7602" w:rsidR="00A762F6" w:rsidRPr="00670F5C" w:rsidRDefault="00A762F6" w:rsidP="00670F5C">
      <w:pPr>
        <w:pStyle w:val="Paragrafoelenco"/>
        <w:numPr>
          <w:ilvl w:val="0"/>
          <w:numId w:val="16"/>
        </w:numPr>
        <w:autoSpaceDE w:val="0"/>
        <w:jc w:val="both"/>
        <w:rPr>
          <w:rFonts w:ascii="Calibri" w:hAnsi="Calibri"/>
          <w:sz w:val="22"/>
          <w:szCs w:val="22"/>
        </w:rPr>
      </w:pPr>
      <w:r w:rsidRPr="00670F5C">
        <w:rPr>
          <w:rFonts w:ascii="Calibri" w:hAnsi="Calibri"/>
          <w:b/>
          <w:bCs/>
          <w:color w:val="000000"/>
          <w:sz w:val="22"/>
          <w:szCs w:val="22"/>
        </w:rPr>
        <w:t>Obiettivi trasversali e metacognitivi</w:t>
      </w:r>
    </w:p>
    <w:p w14:paraId="78EE6536" w14:textId="6C3C3B41" w:rsidR="00A762F6" w:rsidRPr="00A762F6" w:rsidRDefault="00A762F6">
      <w:pPr>
        <w:jc w:val="both"/>
        <w:rPr>
          <w:rFonts w:ascii="Calibri" w:hAnsi="Calibri"/>
          <w:b/>
          <w:sz w:val="4"/>
          <w:szCs w:val="4"/>
        </w:rPr>
      </w:pPr>
    </w:p>
    <w:p w14:paraId="3F337181" w14:textId="77777777" w:rsidR="00955325" w:rsidRDefault="00955325">
      <w:pPr>
        <w:jc w:val="both"/>
        <w:rPr>
          <w:rFonts w:ascii="Calibri" w:hAnsi="Calibri"/>
          <w:b/>
          <w:sz w:val="22"/>
          <w:szCs w:val="22"/>
        </w:rPr>
      </w:pPr>
    </w:p>
    <w:p w14:paraId="78EE6537" w14:textId="3D9D4AB5" w:rsidR="00A762F6" w:rsidRPr="00670F5C" w:rsidRDefault="00A762F6" w:rsidP="00670F5C">
      <w:pPr>
        <w:pStyle w:val="Paragrafoelenco"/>
        <w:numPr>
          <w:ilvl w:val="0"/>
          <w:numId w:val="16"/>
        </w:numPr>
        <w:jc w:val="both"/>
        <w:rPr>
          <w:rFonts w:ascii="Calibri" w:hAnsi="Calibri"/>
          <w:color w:val="000000"/>
          <w:sz w:val="22"/>
          <w:szCs w:val="22"/>
        </w:rPr>
      </w:pPr>
      <w:r w:rsidRPr="00670F5C">
        <w:rPr>
          <w:rFonts w:ascii="Calibri" w:hAnsi="Calibri"/>
          <w:b/>
          <w:sz w:val="22"/>
          <w:szCs w:val="22"/>
        </w:rPr>
        <w:t>Misure dispensative</w:t>
      </w:r>
    </w:p>
    <w:p w14:paraId="78EE6542" w14:textId="77777777" w:rsidR="00A762F6" w:rsidRPr="00A762F6" w:rsidRDefault="00A762F6">
      <w:pPr>
        <w:jc w:val="both"/>
        <w:rPr>
          <w:rFonts w:ascii="Calibri" w:hAnsi="Calibri"/>
          <w:sz w:val="4"/>
          <w:szCs w:val="4"/>
        </w:rPr>
      </w:pPr>
    </w:p>
    <w:p w14:paraId="2401CB23" w14:textId="77777777" w:rsidR="00955325" w:rsidRDefault="00955325">
      <w:pPr>
        <w:jc w:val="both"/>
        <w:rPr>
          <w:rFonts w:ascii="Calibri" w:hAnsi="Calibri"/>
          <w:b/>
          <w:sz w:val="22"/>
          <w:szCs w:val="22"/>
        </w:rPr>
      </w:pPr>
    </w:p>
    <w:p w14:paraId="78EE6543" w14:textId="13BDBBB2" w:rsidR="00A762F6" w:rsidRPr="00670F5C" w:rsidRDefault="00A762F6" w:rsidP="00670F5C">
      <w:pPr>
        <w:pStyle w:val="Paragrafoelenco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670F5C">
        <w:rPr>
          <w:rFonts w:ascii="Calibri" w:hAnsi="Calibri"/>
          <w:b/>
          <w:sz w:val="22"/>
          <w:szCs w:val="22"/>
        </w:rPr>
        <w:t>Strumenti compensativi</w:t>
      </w:r>
    </w:p>
    <w:p w14:paraId="78EE6548" w14:textId="77777777" w:rsidR="00A762F6" w:rsidRPr="00A762F6" w:rsidRDefault="00A762F6">
      <w:pPr>
        <w:jc w:val="both"/>
        <w:rPr>
          <w:rFonts w:ascii="Calibri" w:hAnsi="Calibri"/>
          <w:sz w:val="4"/>
          <w:szCs w:val="4"/>
        </w:rPr>
      </w:pPr>
    </w:p>
    <w:p w14:paraId="28C3AB5A" w14:textId="77777777" w:rsidR="00955325" w:rsidRDefault="00955325">
      <w:pPr>
        <w:jc w:val="both"/>
        <w:rPr>
          <w:rFonts w:ascii="Calibri" w:hAnsi="Calibri"/>
          <w:b/>
          <w:sz w:val="22"/>
          <w:szCs w:val="22"/>
        </w:rPr>
      </w:pPr>
    </w:p>
    <w:p w14:paraId="78EE6549" w14:textId="0FC8F1D4" w:rsidR="00A762F6" w:rsidRPr="00670F5C" w:rsidRDefault="00A762F6" w:rsidP="00670F5C">
      <w:pPr>
        <w:pStyle w:val="Paragrafoelenco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670F5C">
        <w:rPr>
          <w:rFonts w:ascii="Calibri" w:hAnsi="Calibri"/>
          <w:b/>
          <w:sz w:val="22"/>
          <w:szCs w:val="22"/>
        </w:rPr>
        <w:t>Strategie e strumenti utilizzati dall'alunno nello studio</w:t>
      </w:r>
      <w:r w:rsidRPr="00670F5C">
        <w:rPr>
          <w:rFonts w:ascii="Calibri" w:hAnsi="Calibri"/>
          <w:sz w:val="22"/>
          <w:szCs w:val="22"/>
        </w:rPr>
        <w:t xml:space="preserve">: </w:t>
      </w:r>
    </w:p>
    <w:p w14:paraId="78EE654C" w14:textId="3DF7057D" w:rsidR="00A762F6" w:rsidRDefault="00A762F6">
      <w:pPr>
        <w:jc w:val="both"/>
        <w:rPr>
          <w:rFonts w:ascii="Calibri" w:hAnsi="Calibri"/>
          <w:sz w:val="22"/>
          <w:szCs w:val="22"/>
        </w:rPr>
      </w:pPr>
    </w:p>
    <w:p w14:paraId="489A6C51" w14:textId="673A4C72" w:rsidR="00670F5C" w:rsidRDefault="00670F5C">
      <w:pPr>
        <w:jc w:val="both"/>
        <w:rPr>
          <w:rFonts w:ascii="Calibri" w:hAnsi="Calibri"/>
          <w:sz w:val="22"/>
          <w:szCs w:val="22"/>
        </w:rPr>
      </w:pPr>
    </w:p>
    <w:p w14:paraId="42939645" w14:textId="77777777" w:rsidR="00670F5C" w:rsidRPr="00A762F6" w:rsidRDefault="00670F5C">
      <w:pPr>
        <w:jc w:val="both"/>
        <w:rPr>
          <w:rFonts w:ascii="Calibri" w:hAnsi="Calibri"/>
          <w:sz w:val="22"/>
          <w:szCs w:val="22"/>
        </w:rPr>
      </w:pPr>
    </w:p>
    <w:p w14:paraId="78EE654D" w14:textId="53454ED7" w:rsidR="00A762F6" w:rsidRPr="00670F5C" w:rsidRDefault="00A762F6" w:rsidP="00670F5C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70F5C">
        <w:rPr>
          <w:rFonts w:ascii="Calibri" w:hAnsi="Calibri"/>
          <w:b/>
          <w:sz w:val="22"/>
          <w:szCs w:val="22"/>
        </w:rPr>
        <w:t xml:space="preserve">VALUTAZIONE </w:t>
      </w:r>
      <w:r w:rsidRPr="00670F5C">
        <w:rPr>
          <w:rFonts w:ascii="Calibri" w:hAnsi="Calibri"/>
          <w:sz w:val="22"/>
          <w:szCs w:val="22"/>
        </w:rPr>
        <w:t>(anche per esami conclusivi dei cicli)</w:t>
      </w:r>
    </w:p>
    <w:p w14:paraId="78EE654E" w14:textId="1CA0EF46" w:rsidR="00A762F6" w:rsidRPr="00A762F6" w:rsidRDefault="00A762F6">
      <w:pPr>
        <w:jc w:val="both"/>
        <w:rPr>
          <w:rFonts w:ascii="Calibri" w:hAnsi="Calibri"/>
          <w:sz w:val="4"/>
          <w:szCs w:val="4"/>
        </w:rPr>
      </w:pPr>
      <w:r w:rsidRPr="00A762F6">
        <w:rPr>
          <w:rFonts w:ascii="Calibri" w:hAnsi="Calibri"/>
          <w:sz w:val="22"/>
          <w:szCs w:val="22"/>
        </w:rPr>
        <w:t>L'alunno</w:t>
      </w:r>
      <w:r w:rsidR="00A54079">
        <w:rPr>
          <w:rFonts w:ascii="Calibri" w:hAnsi="Calibri"/>
          <w:sz w:val="22"/>
          <w:szCs w:val="22"/>
        </w:rPr>
        <w:t>,</w:t>
      </w:r>
      <w:r w:rsidRPr="00A762F6">
        <w:rPr>
          <w:rFonts w:ascii="Calibri" w:hAnsi="Calibri"/>
          <w:sz w:val="22"/>
          <w:szCs w:val="22"/>
        </w:rPr>
        <w:t xml:space="preserve"> nella valutazione delle diverse discipline</w:t>
      </w:r>
      <w:r w:rsidR="00A54079">
        <w:rPr>
          <w:rFonts w:ascii="Calibri" w:hAnsi="Calibri"/>
          <w:sz w:val="22"/>
          <w:szCs w:val="22"/>
        </w:rPr>
        <w:t>,</w:t>
      </w:r>
      <w:r w:rsidRPr="00A762F6">
        <w:rPr>
          <w:rFonts w:ascii="Calibri" w:hAnsi="Calibri"/>
          <w:sz w:val="22"/>
          <w:szCs w:val="22"/>
        </w:rPr>
        <w:t xml:space="preserve"> si avvarrà delle misure dispensative e compensative </w:t>
      </w:r>
      <w:r w:rsidR="00A54079">
        <w:rPr>
          <w:rFonts w:ascii="Calibri" w:hAnsi="Calibri"/>
          <w:sz w:val="22"/>
          <w:szCs w:val="22"/>
        </w:rPr>
        <w:t>evidenziate</w:t>
      </w:r>
      <w:r w:rsidR="00787B45">
        <w:rPr>
          <w:rFonts w:ascii="Calibri" w:hAnsi="Calibri"/>
          <w:sz w:val="22"/>
          <w:szCs w:val="22"/>
        </w:rPr>
        <w:t xml:space="preserve"> nel presente documento</w:t>
      </w:r>
      <w:r w:rsidRPr="00A762F6">
        <w:rPr>
          <w:rFonts w:ascii="Calibri" w:hAnsi="Calibri"/>
          <w:sz w:val="22"/>
          <w:szCs w:val="22"/>
        </w:rPr>
        <w:t>.</w:t>
      </w:r>
    </w:p>
    <w:p w14:paraId="78EE654F" w14:textId="77777777" w:rsidR="00A762F6" w:rsidRPr="00A762F6" w:rsidRDefault="00A762F6">
      <w:pPr>
        <w:jc w:val="both"/>
        <w:rPr>
          <w:rFonts w:ascii="Calibri" w:hAnsi="Calibri"/>
          <w:sz w:val="4"/>
          <w:szCs w:val="4"/>
        </w:rPr>
      </w:pPr>
    </w:p>
    <w:p w14:paraId="0669ADD7" w14:textId="77777777" w:rsidR="00670F5C" w:rsidRDefault="00670F5C">
      <w:pPr>
        <w:jc w:val="both"/>
        <w:rPr>
          <w:rFonts w:ascii="Calibri" w:hAnsi="Calibri"/>
          <w:b/>
          <w:sz w:val="22"/>
          <w:szCs w:val="22"/>
        </w:rPr>
      </w:pPr>
    </w:p>
    <w:p w14:paraId="78EE6550" w14:textId="32F89B46" w:rsidR="00A762F6" w:rsidRPr="00A762F6" w:rsidRDefault="00A762F6">
      <w:pPr>
        <w:jc w:val="both"/>
        <w:rPr>
          <w:rFonts w:ascii="Calibri" w:hAnsi="Calibri"/>
          <w:sz w:val="22"/>
          <w:szCs w:val="22"/>
        </w:rPr>
      </w:pPr>
      <w:r w:rsidRPr="00A762F6">
        <w:rPr>
          <w:rFonts w:ascii="Calibri" w:hAnsi="Calibri"/>
          <w:b/>
          <w:sz w:val="22"/>
          <w:szCs w:val="22"/>
        </w:rPr>
        <w:t>Criteri e modalità di valutazione:</w:t>
      </w:r>
    </w:p>
    <w:p w14:paraId="78EE655D" w14:textId="67196FF2" w:rsidR="00A762F6" w:rsidRDefault="00A762F6">
      <w:pPr>
        <w:jc w:val="both"/>
        <w:rPr>
          <w:rFonts w:ascii="Calibri" w:hAnsi="Calibri"/>
          <w:sz w:val="22"/>
          <w:szCs w:val="22"/>
        </w:rPr>
      </w:pPr>
    </w:p>
    <w:p w14:paraId="55E894B8" w14:textId="40868AEE" w:rsidR="00A54079" w:rsidRDefault="00B439E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Saranno oggetto di valutazione:</w:t>
      </w:r>
    </w:p>
    <w:p w14:paraId="1A986D5A" w14:textId="64A7D24F" w:rsidR="00670F5C" w:rsidRPr="00A762F6" w:rsidRDefault="00670F5C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78EE655E" w14:textId="6989079E" w:rsidR="00A762F6" w:rsidRPr="00670F5C" w:rsidRDefault="00A762F6" w:rsidP="00670F5C">
      <w:pPr>
        <w:pStyle w:val="Paragrafoelenco"/>
        <w:numPr>
          <w:ilvl w:val="0"/>
          <w:numId w:val="1"/>
        </w:num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670F5C">
        <w:rPr>
          <w:rFonts w:ascii="Calibri" w:hAnsi="Calibri"/>
          <w:b/>
          <w:bCs/>
          <w:color w:val="000000"/>
          <w:sz w:val="22"/>
          <w:szCs w:val="22"/>
        </w:rPr>
        <w:lastRenderedPageBreak/>
        <w:t xml:space="preserve">PATTO </w:t>
      </w:r>
      <w:r w:rsidR="005A5573">
        <w:rPr>
          <w:rFonts w:ascii="Calibri" w:hAnsi="Calibri"/>
          <w:b/>
          <w:bCs/>
          <w:color w:val="000000"/>
          <w:sz w:val="22"/>
          <w:szCs w:val="22"/>
        </w:rPr>
        <w:t xml:space="preserve">DIDATTICO </w:t>
      </w:r>
      <w:r w:rsidRPr="00670F5C">
        <w:rPr>
          <w:rFonts w:ascii="Calibri" w:hAnsi="Calibri"/>
          <w:b/>
          <w:bCs/>
          <w:color w:val="000000"/>
          <w:sz w:val="22"/>
          <w:szCs w:val="22"/>
        </w:rPr>
        <w:t>CON LA FAMIGLIA</w:t>
      </w:r>
    </w:p>
    <w:p w14:paraId="78EE655F" w14:textId="77777777" w:rsidR="00A762F6" w:rsidRPr="00A762F6" w:rsidRDefault="00A762F6">
      <w:pPr>
        <w:autoSpaceDE w:val="0"/>
        <w:jc w:val="both"/>
        <w:rPr>
          <w:rFonts w:ascii="Calibri" w:hAnsi="Calibri"/>
          <w:sz w:val="22"/>
          <w:szCs w:val="22"/>
        </w:rPr>
      </w:pPr>
      <w:r w:rsidRPr="00A762F6">
        <w:rPr>
          <w:rFonts w:ascii="Calibri" w:hAnsi="Calibri"/>
          <w:color w:val="000000"/>
          <w:sz w:val="22"/>
          <w:szCs w:val="22"/>
        </w:rPr>
        <w:t>Si concordano:</w:t>
      </w:r>
    </w:p>
    <w:p w14:paraId="7D954958" w14:textId="0D991CEE" w:rsidR="00670F5C" w:rsidRDefault="00A54079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</w:p>
    <w:p w14:paraId="45F798B3" w14:textId="7C4586C5" w:rsidR="00A54079" w:rsidRDefault="00A54079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</w:p>
    <w:p w14:paraId="1250253C" w14:textId="54A744A1" w:rsidR="00A54079" w:rsidRDefault="00A54079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</w:p>
    <w:p w14:paraId="3000C901" w14:textId="77777777" w:rsidR="00A54079" w:rsidRDefault="00A54079">
      <w:pPr>
        <w:suppressAutoHyphens w:val="0"/>
        <w:jc w:val="both"/>
        <w:rPr>
          <w:rFonts w:ascii="Calibri" w:hAnsi="Calibri"/>
          <w:sz w:val="22"/>
          <w:szCs w:val="22"/>
        </w:rPr>
      </w:pPr>
    </w:p>
    <w:p w14:paraId="78EE656A" w14:textId="30B3D23D" w:rsidR="00A762F6" w:rsidRPr="007B6547" w:rsidRDefault="00A762F6">
      <w:pPr>
        <w:suppressAutoHyphens w:val="0"/>
        <w:jc w:val="both"/>
        <w:rPr>
          <w:rFonts w:ascii="Calibri" w:hAnsi="Calibri"/>
          <w:b/>
          <w:sz w:val="22"/>
          <w:szCs w:val="22"/>
        </w:rPr>
      </w:pPr>
      <w:r w:rsidRPr="007B6547">
        <w:rPr>
          <w:rFonts w:ascii="Calibri" w:hAnsi="Calibri"/>
          <w:b/>
          <w:sz w:val="22"/>
          <w:szCs w:val="22"/>
        </w:rPr>
        <w:t>La famiglia segnala:</w:t>
      </w:r>
    </w:p>
    <w:p w14:paraId="3C90FB8B" w14:textId="15A8B1E8" w:rsidR="00670F5C" w:rsidRDefault="00A54079" w:rsidP="00670F5C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</w:p>
    <w:p w14:paraId="03BDCB6E" w14:textId="2331ECA4" w:rsidR="00A54079" w:rsidRPr="00A762F6" w:rsidRDefault="00A54079" w:rsidP="00670F5C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</w:p>
    <w:p w14:paraId="78EE656D" w14:textId="77777777" w:rsidR="00A762F6" w:rsidRPr="00A762F6" w:rsidRDefault="00A762F6">
      <w:pPr>
        <w:rPr>
          <w:rFonts w:ascii="Calibri" w:hAnsi="Calibri"/>
          <w:sz w:val="22"/>
          <w:szCs w:val="22"/>
        </w:rPr>
      </w:pPr>
    </w:p>
    <w:p w14:paraId="78EE656E" w14:textId="4A1F837D" w:rsidR="00A762F6" w:rsidRPr="00A762F6" w:rsidRDefault="00D1479B">
      <w:pPr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Lonigo</w:t>
      </w:r>
      <w:r w:rsidR="00A762F6" w:rsidRPr="00A762F6">
        <w:rPr>
          <w:rFonts w:ascii="Calibri" w:hAnsi="Calibri"/>
          <w:color w:val="000000"/>
          <w:sz w:val="22"/>
          <w:szCs w:val="22"/>
        </w:rPr>
        <w:t xml:space="preserve"> </w:t>
      </w:r>
      <w:r w:rsidR="00A54079">
        <w:rPr>
          <w:rFonts w:ascii="Calibri" w:hAnsi="Calibri"/>
          <w:color w:val="000000"/>
          <w:sz w:val="22"/>
          <w:szCs w:val="22"/>
        </w:rPr>
        <w:t>10</w:t>
      </w:r>
      <w:r w:rsidR="00160417">
        <w:rPr>
          <w:rFonts w:ascii="Calibri" w:hAnsi="Calibri"/>
          <w:color w:val="000000"/>
          <w:sz w:val="22"/>
          <w:szCs w:val="22"/>
        </w:rPr>
        <w:t>/</w:t>
      </w:r>
      <w:r w:rsidR="00A54079">
        <w:rPr>
          <w:rFonts w:ascii="Calibri" w:hAnsi="Calibri"/>
          <w:color w:val="000000"/>
          <w:sz w:val="22"/>
          <w:szCs w:val="22"/>
        </w:rPr>
        <w:t>11</w:t>
      </w:r>
      <w:r w:rsidR="00160417">
        <w:rPr>
          <w:rFonts w:ascii="Calibri" w:hAnsi="Calibri"/>
          <w:color w:val="000000"/>
          <w:sz w:val="22"/>
          <w:szCs w:val="22"/>
        </w:rPr>
        <w:t>/ 2018</w:t>
      </w:r>
      <w:r w:rsidR="00A762F6" w:rsidRPr="00A762F6">
        <w:rPr>
          <w:rFonts w:ascii="Calibri" w:hAnsi="Calibri"/>
          <w:color w:val="000000"/>
          <w:sz w:val="22"/>
          <w:szCs w:val="22"/>
        </w:rPr>
        <w:t xml:space="preserve"> </w:t>
      </w:r>
      <w:r w:rsidR="00A762F6" w:rsidRPr="00A762F6">
        <w:rPr>
          <w:rFonts w:ascii="Calibri" w:hAnsi="Calibri"/>
          <w:i/>
          <w:color w:val="000000"/>
          <w:sz w:val="22"/>
          <w:szCs w:val="22"/>
        </w:rPr>
        <w:t>Il Dirigente Scolastico Prof.ssa</w:t>
      </w:r>
      <w:r w:rsidR="00A762F6" w:rsidRPr="00A762F6">
        <w:rPr>
          <w:rFonts w:ascii="Calibri" w:hAnsi="Calibri"/>
          <w:color w:val="000000"/>
          <w:sz w:val="22"/>
          <w:szCs w:val="22"/>
        </w:rPr>
        <w:t>___________________________</w:t>
      </w:r>
    </w:p>
    <w:p w14:paraId="78EE656F" w14:textId="77777777" w:rsidR="00A762F6" w:rsidRPr="00A762F6" w:rsidRDefault="00A762F6">
      <w:pPr>
        <w:autoSpaceDE w:val="0"/>
        <w:jc w:val="both"/>
        <w:rPr>
          <w:rFonts w:ascii="Calibri" w:hAnsi="Calibri"/>
          <w:sz w:val="22"/>
          <w:szCs w:val="22"/>
        </w:rPr>
      </w:pPr>
    </w:p>
    <w:p w14:paraId="78EE6571" w14:textId="11CF5A7A" w:rsidR="00A762F6" w:rsidRDefault="00A762F6" w:rsidP="00670F5C">
      <w:pPr>
        <w:autoSpaceDE w:val="0"/>
        <w:jc w:val="both"/>
        <w:rPr>
          <w:rFonts w:ascii="Calibri" w:hAnsi="Calibri"/>
          <w:i/>
          <w:color w:val="000000"/>
          <w:sz w:val="22"/>
          <w:szCs w:val="22"/>
        </w:rPr>
      </w:pPr>
      <w:r w:rsidRPr="00A762F6">
        <w:rPr>
          <w:rFonts w:ascii="Calibri" w:hAnsi="Calibri"/>
          <w:i/>
          <w:color w:val="000000"/>
          <w:sz w:val="22"/>
          <w:szCs w:val="22"/>
        </w:rPr>
        <w:t>Il coordinatore Prof.</w:t>
      </w:r>
      <w:r w:rsidRPr="00A762F6">
        <w:rPr>
          <w:rFonts w:ascii="Calibri" w:hAnsi="Calibri"/>
          <w:color w:val="000000"/>
          <w:sz w:val="22"/>
          <w:szCs w:val="22"/>
        </w:rPr>
        <w:t>____________________________________</w:t>
      </w:r>
    </w:p>
    <w:p w14:paraId="69F0172D" w14:textId="3AB5FFC7" w:rsidR="00670F5C" w:rsidRDefault="00670F5C" w:rsidP="00670F5C">
      <w:pPr>
        <w:autoSpaceDE w:val="0"/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73224B62" w14:textId="77777777" w:rsidR="00670F5C" w:rsidRPr="00A762F6" w:rsidRDefault="00670F5C" w:rsidP="00670F5C">
      <w:pPr>
        <w:autoSpaceDE w:val="0"/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78EE6572" w14:textId="77777777" w:rsidR="00A762F6" w:rsidRPr="00670F5C" w:rsidRDefault="00A762F6">
      <w:pPr>
        <w:autoSpaceDE w:val="0"/>
        <w:rPr>
          <w:rFonts w:ascii="Calibri" w:hAnsi="Calibri"/>
          <w:b/>
          <w:sz w:val="22"/>
          <w:szCs w:val="22"/>
        </w:rPr>
      </w:pPr>
      <w:r w:rsidRPr="00670F5C">
        <w:rPr>
          <w:rFonts w:ascii="Calibri" w:hAnsi="Calibri"/>
          <w:b/>
          <w:color w:val="000000"/>
          <w:sz w:val="22"/>
          <w:szCs w:val="22"/>
        </w:rPr>
        <w:t>Il Consiglio di Classe</w:t>
      </w:r>
    </w:p>
    <w:p w14:paraId="78EE6589" w14:textId="0E9D68C4" w:rsidR="00A762F6" w:rsidRDefault="00A762F6">
      <w:pPr>
        <w:autoSpaceDE w:val="0"/>
        <w:jc w:val="center"/>
        <w:rPr>
          <w:rFonts w:ascii="Calibri" w:hAnsi="Calibri"/>
        </w:rPr>
      </w:pPr>
    </w:p>
    <w:p w14:paraId="47C8E744" w14:textId="1D69521A" w:rsidR="00670F5C" w:rsidRDefault="00670F5C" w:rsidP="00670F5C">
      <w:pPr>
        <w:autoSpaceDE w:val="0"/>
        <w:rPr>
          <w:rFonts w:ascii="Calibri" w:hAnsi="Calibri"/>
        </w:rPr>
      </w:pPr>
      <w:r>
        <w:rPr>
          <w:rFonts w:ascii="Calibri" w:hAnsi="Calibri"/>
        </w:rPr>
        <w:t>___________________________                                   ______________________________</w:t>
      </w:r>
    </w:p>
    <w:p w14:paraId="70EB47E8" w14:textId="77777777" w:rsidR="00670F5C" w:rsidRDefault="00670F5C" w:rsidP="00670F5C">
      <w:pPr>
        <w:autoSpaceDE w:val="0"/>
        <w:rPr>
          <w:rFonts w:ascii="Calibri" w:hAnsi="Calibri"/>
        </w:rPr>
      </w:pPr>
      <w:r>
        <w:rPr>
          <w:rFonts w:ascii="Calibri" w:hAnsi="Calibri"/>
        </w:rPr>
        <w:t>___________________________                                   ______________________________</w:t>
      </w:r>
    </w:p>
    <w:p w14:paraId="07229B8C" w14:textId="77777777" w:rsidR="00670F5C" w:rsidRDefault="00670F5C" w:rsidP="00670F5C">
      <w:pPr>
        <w:autoSpaceDE w:val="0"/>
        <w:rPr>
          <w:rFonts w:ascii="Calibri" w:hAnsi="Calibri"/>
        </w:rPr>
      </w:pPr>
      <w:r>
        <w:rPr>
          <w:rFonts w:ascii="Calibri" w:hAnsi="Calibri"/>
        </w:rPr>
        <w:t>___________________________                                   ______________________________</w:t>
      </w:r>
    </w:p>
    <w:p w14:paraId="444880F2" w14:textId="77777777" w:rsidR="00670F5C" w:rsidRDefault="00670F5C" w:rsidP="00670F5C">
      <w:pPr>
        <w:autoSpaceDE w:val="0"/>
        <w:rPr>
          <w:rFonts w:ascii="Calibri" w:hAnsi="Calibri"/>
        </w:rPr>
      </w:pPr>
      <w:r>
        <w:rPr>
          <w:rFonts w:ascii="Calibri" w:hAnsi="Calibri"/>
        </w:rPr>
        <w:t>___________________________                                   ______________________________</w:t>
      </w:r>
    </w:p>
    <w:p w14:paraId="306B99ED" w14:textId="1B281FDB" w:rsidR="00670F5C" w:rsidRDefault="00670F5C" w:rsidP="00670F5C">
      <w:pPr>
        <w:autoSpaceDE w:val="0"/>
        <w:rPr>
          <w:rFonts w:ascii="Calibri" w:hAnsi="Calibri"/>
        </w:rPr>
      </w:pPr>
      <w:r>
        <w:rPr>
          <w:rFonts w:ascii="Calibri" w:hAnsi="Calibri"/>
        </w:rPr>
        <w:t>___________________________                                   _____________________________</w:t>
      </w:r>
      <w:r w:rsidR="007B6547">
        <w:rPr>
          <w:rFonts w:ascii="Calibri" w:hAnsi="Calibri"/>
        </w:rPr>
        <w:t>_</w:t>
      </w:r>
    </w:p>
    <w:p w14:paraId="510EB80A" w14:textId="5EAC15B1" w:rsidR="007B6547" w:rsidRDefault="007B6547" w:rsidP="007B6547">
      <w:pPr>
        <w:autoSpaceDE w:val="0"/>
        <w:rPr>
          <w:rFonts w:ascii="Calibri" w:hAnsi="Calibri"/>
        </w:rPr>
      </w:pPr>
      <w:r>
        <w:rPr>
          <w:rFonts w:ascii="Calibri" w:hAnsi="Calibri"/>
        </w:rPr>
        <w:t>___________________________                                   ______________________________</w:t>
      </w:r>
    </w:p>
    <w:p w14:paraId="5E1ABE48" w14:textId="77777777" w:rsidR="007B6547" w:rsidRDefault="007B6547" w:rsidP="007B6547">
      <w:pPr>
        <w:autoSpaceDE w:val="0"/>
        <w:rPr>
          <w:rFonts w:ascii="Calibri" w:hAnsi="Calibri"/>
        </w:rPr>
      </w:pPr>
      <w:r>
        <w:rPr>
          <w:rFonts w:ascii="Calibri" w:hAnsi="Calibri"/>
        </w:rPr>
        <w:t>___________________________                                   ______________________________</w:t>
      </w:r>
    </w:p>
    <w:p w14:paraId="0AC90D95" w14:textId="77777777" w:rsidR="007B6547" w:rsidRDefault="007B6547" w:rsidP="007B6547">
      <w:pPr>
        <w:autoSpaceDE w:val="0"/>
        <w:rPr>
          <w:rFonts w:ascii="Calibri" w:hAnsi="Calibri"/>
        </w:rPr>
      </w:pPr>
    </w:p>
    <w:p w14:paraId="6D5AD79E" w14:textId="77777777" w:rsidR="007B6547" w:rsidRDefault="007B6547" w:rsidP="00670F5C">
      <w:pPr>
        <w:autoSpaceDE w:val="0"/>
        <w:rPr>
          <w:rFonts w:ascii="Calibri" w:hAnsi="Calibri"/>
        </w:rPr>
      </w:pPr>
    </w:p>
    <w:p w14:paraId="01C6523C" w14:textId="304D73B5" w:rsidR="00670F5C" w:rsidRDefault="00670F5C">
      <w:pPr>
        <w:autoSpaceDE w:val="0"/>
        <w:jc w:val="center"/>
        <w:rPr>
          <w:rFonts w:ascii="Calibri" w:hAnsi="Calibri"/>
        </w:rPr>
      </w:pPr>
    </w:p>
    <w:p w14:paraId="265CAB2B" w14:textId="4C1F54E1" w:rsidR="00670F5C" w:rsidRDefault="00670F5C">
      <w:pPr>
        <w:autoSpaceDE w:val="0"/>
        <w:jc w:val="center"/>
        <w:rPr>
          <w:rFonts w:ascii="Calibri" w:hAnsi="Calibri"/>
        </w:rPr>
      </w:pPr>
    </w:p>
    <w:p w14:paraId="690827C8" w14:textId="78EB2102" w:rsidR="00670F5C" w:rsidRDefault="00670F5C">
      <w:pPr>
        <w:autoSpaceDE w:val="0"/>
        <w:jc w:val="center"/>
        <w:rPr>
          <w:rFonts w:ascii="Calibri" w:hAnsi="Calibri"/>
        </w:rPr>
      </w:pPr>
    </w:p>
    <w:p w14:paraId="6F5E4581" w14:textId="77777777" w:rsidR="00670F5C" w:rsidRPr="00A762F6" w:rsidRDefault="00670F5C">
      <w:pPr>
        <w:autoSpaceDE w:val="0"/>
        <w:jc w:val="center"/>
        <w:rPr>
          <w:rFonts w:ascii="Calibri" w:hAnsi="Calibri"/>
        </w:rPr>
      </w:pPr>
    </w:p>
    <w:p w14:paraId="78EE658A" w14:textId="77777777" w:rsidR="00A762F6" w:rsidRPr="00670F5C" w:rsidRDefault="00A762F6">
      <w:pPr>
        <w:rPr>
          <w:rFonts w:ascii="Calibri" w:hAnsi="Calibri"/>
          <w:b/>
          <w:iCs/>
          <w:color w:val="000000"/>
          <w:sz w:val="22"/>
          <w:szCs w:val="22"/>
        </w:rPr>
      </w:pPr>
      <w:r w:rsidRPr="00670F5C">
        <w:rPr>
          <w:rFonts w:ascii="Calibri" w:hAnsi="Calibri"/>
          <w:b/>
          <w:iCs/>
          <w:color w:val="000000"/>
          <w:sz w:val="22"/>
          <w:szCs w:val="22"/>
        </w:rPr>
        <w:t>I genitori</w:t>
      </w:r>
    </w:p>
    <w:p w14:paraId="78EE658B" w14:textId="77777777" w:rsidR="00A762F6" w:rsidRPr="00A762F6" w:rsidRDefault="00A762F6">
      <w:pPr>
        <w:rPr>
          <w:rFonts w:ascii="Calibri" w:hAnsi="Calibri"/>
          <w:i/>
          <w:iCs/>
          <w:color w:val="000000"/>
          <w:sz w:val="22"/>
          <w:szCs w:val="22"/>
        </w:rPr>
      </w:pPr>
    </w:p>
    <w:p w14:paraId="698A7FB1" w14:textId="77777777" w:rsidR="007B6547" w:rsidRDefault="007B6547" w:rsidP="007B6547">
      <w:pPr>
        <w:autoSpaceDE w:val="0"/>
        <w:rPr>
          <w:rFonts w:ascii="Calibri" w:hAnsi="Calibri"/>
        </w:rPr>
      </w:pPr>
      <w:bookmarkStart w:id="1" w:name="_PictureBullets"/>
      <w:bookmarkEnd w:id="1"/>
      <w:r>
        <w:rPr>
          <w:rFonts w:ascii="Calibri" w:hAnsi="Calibri"/>
        </w:rPr>
        <w:t>___________________________                                   ______________________________</w:t>
      </w:r>
    </w:p>
    <w:p w14:paraId="78EE6595" w14:textId="3EFFD461" w:rsidR="00A762F6" w:rsidRPr="00A762F6" w:rsidRDefault="00A762F6">
      <w:pPr>
        <w:rPr>
          <w:rFonts w:ascii="Calibri" w:hAnsi="Calibri"/>
        </w:rPr>
      </w:pPr>
    </w:p>
    <w:sectPr w:rsidR="00A762F6" w:rsidRPr="00A76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8E1C7" w14:textId="77777777" w:rsidR="00C44AEF" w:rsidRDefault="00C44AEF">
      <w:r>
        <w:separator/>
      </w:r>
    </w:p>
  </w:endnote>
  <w:endnote w:type="continuationSeparator" w:id="0">
    <w:p w14:paraId="6F6095CD" w14:textId="77777777" w:rsidR="00C44AEF" w:rsidRDefault="00C4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AE901" w14:textId="77777777" w:rsidR="00770E9B" w:rsidRDefault="00770E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659F" w14:textId="77777777" w:rsidR="00A762F6" w:rsidRDefault="00A17297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8EE65A4" wp14:editId="78EE65A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39165" cy="170180"/>
              <wp:effectExtent l="0" t="0" r="0" b="0"/>
              <wp:wrapSquare wrapText="largest"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3916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E65A6" w14:textId="77777777" w:rsidR="00A762F6" w:rsidRDefault="00A762F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82DCA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E65A4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0;margin-top:.05pt;width:73.95pt;height:13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" stroked="f">
              <v:fill opacity="0"/>
              <v:path arrowok="t"/>
              <v:textbox inset="0,0,0,0">
                <w:txbxContent>
                  <w:p w14:paraId="78EE65A6" w14:textId="77777777" w:rsidR="00A762F6" w:rsidRDefault="00A762F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F82DCA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3337" w14:textId="77777777" w:rsidR="00770E9B" w:rsidRDefault="00770E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5F117" w14:textId="77777777" w:rsidR="00C44AEF" w:rsidRDefault="00C44AEF">
      <w:r>
        <w:separator/>
      </w:r>
    </w:p>
  </w:footnote>
  <w:footnote w:type="continuationSeparator" w:id="0">
    <w:p w14:paraId="43927CD6" w14:textId="77777777" w:rsidR="00C44AEF" w:rsidRDefault="00C4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659A" w14:textId="77777777" w:rsidR="00A17297" w:rsidRDefault="00A172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659B" w14:textId="64B6CA5B" w:rsidR="00A762F6" w:rsidRDefault="00A762F6">
    <w:pPr>
      <w:autoSpaceDE w:val="0"/>
      <w:jc w:val="center"/>
      <w:rPr>
        <w:rFonts w:ascii="Arial" w:hAnsi="Arial" w:cs="Arial"/>
        <w:b/>
        <w:bCs/>
        <w:i/>
        <w:iCs/>
        <w:sz w:val="28"/>
        <w:szCs w:val="28"/>
      </w:rPr>
    </w:pPr>
  </w:p>
  <w:p w14:paraId="78EE659C" w14:textId="77777777" w:rsidR="00A762F6" w:rsidRDefault="00A762F6">
    <w:pPr>
      <w:autoSpaceDE w:val="0"/>
      <w:jc w:val="center"/>
      <w:rPr>
        <w:rFonts w:ascii="Arial" w:hAnsi="Arial" w:cs="Arial"/>
        <w:b/>
        <w:bCs/>
        <w:i/>
        <w:iCs/>
        <w:sz w:val="28"/>
        <w:szCs w:val="28"/>
      </w:rPr>
    </w:pPr>
  </w:p>
  <w:p w14:paraId="78EE659D" w14:textId="77777777" w:rsidR="00A762F6" w:rsidRDefault="00A762F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65A0" w14:textId="77777777" w:rsidR="00A17297" w:rsidRDefault="00A172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3F46AE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00000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CA810D7"/>
    <w:multiLevelType w:val="hybridMultilevel"/>
    <w:tmpl w:val="9200B3FA"/>
    <w:lvl w:ilvl="0" w:tplc="3CCE20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5E7513"/>
    <w:multiLevelType w:val="hybridMultilevel"/>
    <w:tmpl w:val="0550256A"/>
    <w:lvl w:ilvl="0" w:tplc="08587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CA"/>
    <w:rsid w:val="00120C0C"/>
    <w:rsid w:val="00160417"/>
    <w:rsid w:val="0022762A"/>
    <w:rsid w:val="00491D8D"/>
    <w:rsid w:val="005A5573"/>
    <w:rsid w:val="00643DC6"/>
    <w:rsid w:val="00670F5C"/>
    <w:rsid w:val="00770E9B"/>
    <w:rsid w:val="00787B45"/>
    <w:rsid w:val="007B6547"/>
    <w:rsid w:val="00843A05"/>
    <w:rsid w:val="008F42E6"/>
    <w:rsid w:val="00955325"/>
    <w:rsid w:val="00A17297"/>
    <w:rsid w:val="00A54079"/>
    <w:rsid w:val="00A762F6"/>
    <w:rsid w:val="00B13286"/>
    <w:rsid w:val="00B15349"/>
    <w:rsid w:val="00B439E5"/>
    <w:rsid w:val="00C30DAF"/>
    <w:rsid w:val="00C44AEF"/>
    <w:rsid w:val="00CE5ED4"/>
    <w:rsid w:val="00D1479B"/>
    <w:rsid w:val="00D52CD5"/>
    <w:rsid w:val="00DB5856"/>
    <w:rsid w:val="00E87922"/>
    <w:rsid w:val="00F82DCA"/>
    <w:rsid w:val="00F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8EE649A"/>
  <w15:chartTrackingRefBased/>
  <w15:docId w15:val="{ED952D4D-2F48-D142-BDDD-C2ECEF57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  <w:color w:val="00000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2"/>
      <w:szCs w:val="22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color w:val="000000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0">
    <w:name w:val="WW8Num13z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1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sz w:val="16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  <w:sz w:val="16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7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subject/>
  <dc:creator>Tamara</dc:creator>
  <cp:keywords/>
  <cp:lastModifiedBy>Luigi Cangiano</cp:lastModifiedBy>
  <cp:revision>8</cp:revision>
  <cp:lastPrinted>1899-12-31T23:00:00Z</cp:lastPrinted>
  <dcterms:created xsi:type="dcterms:W3CDTF">2018-10-12T07:07:00Z</dcterms:created>
  <dcterms:modified xsi:type="dcterms:W3CDTF">2018-10-14T16:34:00Z</dcterms:modified>
</cp:coreProperties>
</file>