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876ACF" w14:textId="77777777" w:rsidR="00A54079" w:rsidRDefault="00A54079" w:rsidP="00A54079">
      <w:pPr>
        <w:rPr>
          <w:rFonts w:ascii="Calibri" w:hAnsi="Calibri"/>
          <w:b/>
          <w:smallCaps/>
          <w:sz w:val="32"/>
          <w:szCs w:val="32"/>
        </w:rPr>
      </w:pPr>
      <w:bookmarkStart w:id="0" w:name="_GoBack"/>
      <w:bookmarkEnd w:id="0"/>
    </w:p>
    <w:p w14:paraId="78EE649B" w14:textId="79ED8738" w:rsidR="00A762F6" w:rsidRPr="00A54079" w:rsidRDefault="00A54079" w:rsidP="00A54079">
      <w:pPr>
        <w:jc w:val="center"/>
        <w:rPr>
          <w:rFonts w:ascii="Calibri" w:hAnsi="Calibri"/>
          <w:b/>
          <w:smallCaps/>
          <w:sz w:val="32"/>
          <w:szCs w:val="32"/>
        </w:rPr>
      </w:pPr>
      <w:r>
        <w:rPr>
          <w:rFonts w:ascii="Calibri" w:hAnsi="Calibri"/>
          <w:b/>
          <w:smallCaps/>
          <w:sz w:val="32"/>
          <w:szCs w:val="32"/>
        </w:rPr>
        <w:t>PIANO DIDATTICO PERSONALIZZATO</w:t>
      </w:r>
    </w:p>
    <w:p w14:paraId="40ECF3A7" w14:textId="77777777" w:rsidR="00A54079" w:rsidRDefault="00A54079" w:rsidP="00A54079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A54079">
        <w:rPr>
          <w:rFonts w:ascii="Calibri" w:hAnsi="Calibri"/>
          <w:b/>
          <w:smallCaps/>
          <w:sz w:val="32"/>
          <w:szCs w:val="32"/>
        </w:rPr>
        <w:t>PER ALLIEVI CON D.S.A</w:t>
      </w:r>
    </w:p>
    <w:p w14:paraId="592D00C8" w14:textId="0DCB078A" w:rsidR="00A54079" w:rsidRPr="00A54079" w:rsidRDefault="00A54079" w:rsidP="00A54079">
      <w:pPr>
        <w:jc w:val="center"/>
        <w:rPr>
          <w:rFonts w:ascii="Calibri" w:hAnsi="Calibri"/>
          <w:b/>
          <w:smallCaps/>
          <w:sz w:val="32"/>
          <w:szCs w:val="32"/>
        </w:rPr>
      </w:pPr>
      <w:r w:rsidRPr="007068B4">
        <w:rPr>
          <w:rFonts w:ascii="Arial" w:eastAsia="Calibri" w:hAnsi="Arial" w:cs="Arial"/>
          <w:sz w:val="18"/>
          <w:szCs w:val="18"/>
        </w:rPr>
        <w:t>Disturbi Specifici di Apprendimento (DSA-Legge 170</w:t>
      </w:r>
      <w:r>
        <w:rPr>
          <w:rFonts w:ascii="Arial" w:eastAsia="Calibri" w:hAnsi="Arial" w:cs="Arial"/>
          <w:sz w:val="18"/>
          <w:szCs w:val="18"/>
        </w:rPr>
        <w:t>/2010</w:t>
      </w:r>
      <w:r w:rsidRPr="007068B4">
        <w:rPr>
          <w:rFonts w:ascii="Arial" w:eastAsia="Calibri" w:hAnsi="Arial" w:cs="Arial"/>
          <w:sz w:val="18"/>
          <w:szCs w:val="18"/>
        </w:rPr>
        <w:t>)</w:t>
      </w:r>
    </w:p>
    <w:p w14:paraId="497B3055" w14:textId="77777777" w:rsidR="00A54079" w:rsidRDefault="00A54079" w:rsidP="00A54079">
      <w:pPr>
        <w:jc w:val="center"/>
        <w:rPr>
          <w:rFonts w:ascii="Calibri" w:hAnsi="Calibri"/>
          <w:b/>
          <w:sz w:val="22"/>
          <w:szCs w:val="22"/>
        </w:rPr>
      </w:pPr>
    </w:p>
    <w:p w14:paraId="36B4F1ED" w14:textId="77777777" w:rsidR="00A54079" w:rsidRDefault="00A54079" w:rsidP="00A54079">
      <w:pPr>
        <w:rPr>
          <w:rFonts w:ascii="Calibri" w:hAnsi="Calibri"/>
          <w:b/>
          <w:sz w:val="22"/>
          <w:szCs w:val="22"/>
        </w:rPr>
      </w:pPr>
    </w:p>
    <w:p w14:paraId="44C5D81F" w14:textId="77777777" w:rsidR="006B0339" w:rsidRDefault="006B0339" w:rsidP="00A54079">
      <w:pPr>
        <w:rPr>
          <w:rFonts w:ascii="Calibri" w:hAnsi="Calibri"/>
          <w:b/>
          <w:sz w:val="22"/>
          <w:szCs w:val="22"/>
        </w:rPr>
      </w:pPr>
    </w:p>
    <w:p w14:paraId="78EE64AA" w14:textId="15FA199A" w:rsidR="00A762F6" w:rsidRDefault="00A54079" w:rsidP="00A54079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ANNO SCOLASTICO:</w:t>
      </w:r>
    </w:p>
    <w:p w14:paraId="2C84DB65" w14:textId="77777777" w:rsidR="00D52CD5" w:rsidRPr="00A762F6" w:rsidRDefault="00D52CD5">
      <w:pPr>
        <w:jc w:val="center"/>
        <w:rPr>
          <w:rFonts w:ascii="Calibri" w:hAnsi="Calibri"/>
          <w:b/>
          <w:sz w:val="22"/>
          <w:szCs w:val="22"/>
        </w:rPr>
      </w:pPr>
    </w:p>
    <w:p w14:paraId="78EE64AB" w14:textId="77777777" w:rsidR="00F82DCA" w:rsidRPr="00A762F6" w:rsidRDefault="00F82DCA">
      <w:pPr>
        <w:jc w:val="center"/>
        <w:rPr>
          <w:rFonts w:ascii="Calibri" w:hAnsi="Calibri"/>
          <w:b/>
          <w:sz w:val="22"/>
          <w:szCs w:val="22"/>
        </w:rPr>
      </w:pPr>
    </w:p>
    <w:p w14:paraId="78EE64AC" w14:textId="77777777" w:rsidR="00F82DCA" w:rsidRPr="00A762F6" w:rsidRDefault="00F82DCA">
      <w:pPr>
        <w:jc w:val="center"/>
        <w:rPr>
          <w:rFonts w:ascii="Calibri" w:hAnsi="Calibri"/>
          <w:b/>
          <w:sz w:val="4"/>
          <w:szCs w:val="4"/>
        </w:rPr>
      </w:pPr>
    </w:p>
    <w:p w14:paraId="78EE64AD" w14:textId="77777777" w:rsidR="00A762F6" w:rsidRPr="00A762F6" w:rsidRDefault="00A762F6">
      <w:pPr>
        <w:jc w:val="center"/>
        <w:rPr>
          <w:rFonts w:ascii="Calibri" w:hAnsi="Calibri"/>
          <w:b/>
          <w:sz w:val="4"/>
          <w:szCs w:val="4"/>
        </w:rPr>
      </w:pPr>
    </w:p>
    <w:p w14:paraId="78EE64AE" w14:textId="3173E843" w:rsidR="00A762F6" w:rsidRPr="00A762F6" w:rsidRDefault="00A762F6" w:rsidP="00C30DAF">
      <w:pPr>
        <w:numPr>
          <w:ilvl w:val="0"/>
          <w:numId w:val="1"/>
        </w:num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b/>
          <w:sz w:val="22"/>
          <w:szCs w:val="22"/>
        </w:rPr>
        <w:t>DATI GENERALI</w:t>
      </w:r>
      <w:r w:rsidR="00C30DAF">
        <w:rPr>
          <w:rFonts w:ascii="Calibri" w:hAnsi="Calibri"/>
          <w:b/>
          <w:sz w:val="22"/>
          <w:szCs w:val="22"/>
        </w:rPr>
        <w:t xml:space="preserve"> </w:t>
      </w:r>
      <w:r w:rsidRPr="00A762F6">
        <w:rPr>
          <w:rFonts w:ascii="Calibri" w:hAnsi="Calibri"/>
          <w:b/>
          <w:sz w:val="22"/>
          <w:szCs w:val="22"/>
        </w:rPr>
        <w:t>DELLO</w:t>
      </w:r>
      <w:r w:rsidR="00C30DAF">
        <w:rPr>
          <w:rFonts w:ascii="Calibri" w:hAnsi="Calibri"/>
          <w:b/>
          <w:sz w:val="22"/>
          <w:szCs w:val="22"/>
        </w:rPr>
        <w:t xml:space="preserve"> </w:t>
      </w:r>
      <w:r w:rsidRPr="00A762F6">
        <w:rPr>
          <w:rFonts w:ascii="Calibri" w:hAnsi="Calibri"/>
          <w:b/>
          <w:sz w:val="22"/>
          <w:szCs w:val="22"/>
        </w:rPr>
        <w:t>STUDENTE</w:t>
      </w:r>
    </w:p>
    <w:p w14:paraId="78EE64AF" w14:textId="77777777" w:rsidR="00A762F6" w:rsidRPr="00A762F6" w:rsidRDefault="00A762F6">
      <w:pPr>
        <w:tabs>
          <w:tab w:val="left" w:pos="72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222" w:type="dxa"/>
        <w:tblLayout w:type="fixed"/>
        <w:tblLook w:val="0000" w:firstRow="0" w:lastRow="0" w:firstColumn="0" w:lastColumn="0" w:noHBand="0" w:noVBand="0"/>
      </w:tblPr>
      <w:tblGrid>
        <w:gridCol w:w="3709"/>
        <w:gridCol w:w="5666"/>
      </w:tblGrid>
      <w:tr w:rsidR="00A762F6" w:rsidRPr="00A762F6" w14:paraId="78EE64B2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0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Nome e cognome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1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4B5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3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Data di nascita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4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4B8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6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Classe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7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4BB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9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Insegnante coordinatore della classe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BA" w14:textId="77777777" w:rsidR="00A762F6" w:rsidRPr="00A762F6" w:rsidRDefault="00A762F6">
            <w:pPr>
              <w:snapToGrid w:val="0"/>
              <w:rPr>
                <w:rFonts w:ascii="Calibri" w:hAnsi="Calibri"/>
              </w:rPr>
            </w:pPr>
          </w:p>
        </w:tc>
      </w:tr>
      <w:tr w:rsidR="00A762F6" w:rsidRPr="00A762F6" w14:paraId="78EE64C3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BC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Diagnosi medico-specialistica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2" w14:textId="1E119B5C" w:rsidR="00A762F6" w:rsidRPr="00A762F6" w:rsidRDefault="00A762F6" w:rsidP="00F82DCA">
            <w:pPr>
              <w:jc w:val="both"/>
              <w:rPr>
                <w:rFonts w:ascii="Calibri" w:hAnsi="Calibri"/>
              </w:rPr>
            </w:pPr>
          </w:p>
        </w:tc>
      </w:tr>
      <w:tr w:rsidR="00A762F6" w:rsidRPr="00A762F6" w14:paraId="78EE64C6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C4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 xml:space="preserve">Interventi pregressi e/o contemporanei al percorso scolastico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5" w14:textId="2481D87D" w:rsidR="00A762F6" w:rsidRPr="00A762F6" w:rsidRDefault="00A762F6" w:rsidP="00F82DCA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A762F6" w:rsidRPr="00A762F6" w14:paraId="78EE64CA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C7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Scolarizzazione pregressa</w:t>
            </w:r>
          </w:p>
          <w:p w14:paraId="78EE64C8" w14:textId="77777777" w:rsidR="00A762F6" w:rsidRPr="00A762F6" w:rsidRDefault="00A762F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9" w14:textId="245AF280" w:rsidR="00A762F6" w:rsidRPr="00A762F6" w:rsidRDefault="00A762F6">
            <w:pPr>
              <w:snapToGrid w:val="0"/>
              <w:rPr>
                <w:rFonts w:ascii="Calibri" w:hAnsi="Calibri"/>
              </w:rPr>
            </w:pPr>
          </w:p>
        </w:tc>
      </w:tr>
      <w:tr w:rsidR="00A762F6" w:rsidRPr="00A762F6" w14:paraId="78EE64CE" w14:textId="77777777"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E64CB" w14:textId="77777777" w:rsidR="00A762F6" w:rsidRPr="00A762F6" w:rsidRDefault="00A762F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Rapporti scuola-famiglia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E64CD" w14:textId="00A2A577" w:rsidR="00A762F6" w:rsidRPr="00A762F6" w:rsidRDefault="00A762F6" w:rsidP="00D52CD5">
            <w:pPr>
              <w:jc w:val="both"/>
              <w:rPr>
                <w:rFonts w:ascii="Calibri" w:hAnsi="Calibri"/>
              </w:rPr>
            </w:pPr>
          </w:p>
        </w:tc>
      </w:tr>
    </w:tbl>
    <w:p w14:paraId="78EE64CF" w14:textId="77777777" w:rsidR="00A762F6" w:rsidRPr="00A762F6" w:rsidRDefault="00A762F6">
      <w:pPr>
        <w:rPr>
          <w:rFonts w:ascii="Calibri" w:hAnsi="Calibri"/>
        </w:rPr>
      </w:pPr>
    </w:p>
    <w:p w14:paraId="78EE64D0" w14:textId="4A1E9CED" w:rsidR="00A762F6" w:rsidRPr="007B6547" w:rsidRDefault="00A762F6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b/>
          <w:sz w:val="22"/>
          <w:szCs w:val="22"/>
        </w:rPr>
        <w:t>FUNZIONAMENTO DELLE ABILITÀ DI LETTURA, SCRITTURA E CALCOLO</w:t>
      </w:r>
    </w:p>
    <w:p w14:paraId="244D3A5B" w14:textId="77777777" w:rsidR="007B6547" w:rsidRPr="00A762F6" w:rsidRDefault="007B6547" w:rsidP="007B6547">
      <w:pPr>
        <w:ind w:left="36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6"/>
        <w:gridCol w:w="2902"/>
        <w:gridCol w:w="4758"/>
      </w:tblGrid>
      <w:tr w:rsidR="00A762F6" w:rsidRPr="00A762F6" w14:paraId="78EE64DD" w14:textId="77777777" w:rsidTr="008F42E6">
        <w:trPr>
          <w:cantSplit/>
          <w:trHeight w:val="1647"/>
        </w:trPr>
        <w:tc>
          <w:tcPr>
            <w:tcW w:w="1706" w:type="dxa"/>
            <w:shd w:val="clear" w:color="auto" w:fill="auto"/>
          </w:tcPr>
          <w:p w14:paraId="78EE64D2" w14:textId="4CCA52FD" w:rsidR="00A762F6" w:rsidRPr="00A762F6" w:rsidRDefault="00A762F6" w:rsidP="008F42E6">
            <w:pPr>
              <w:rPr>
                <w:rFonts w:ascii="Calibri" w:hAnsi="Calibri"/>
                <w:sz w:val="22"/>
                <w:szCs w:val="22"/>
              </w:rPr>
            </w:pPr>
          </w:p>
          <w:p w14:paraId="78EE64D3" w14:textId="77777777" w:rsidR="00A762F6" w:rsidRPr="00A762F6" w:rsidRDefault="00A762F6" w:rsidP="008F42E6">
            <w:pPr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sz w:val="22"/>
                <w:szCs w:val="22"/>
              </w:rPr>
              <w:t>Lettura</w:t>
            </w:r>
          </w:p>
          <w:p w14:paraId="78EE64D4" w14:textId="77777777" w:rsidR="00A762F6" w:rsidRPr="00A762F6" w:rsidRDefault="00A762F6" w:rsidP="008F42E6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Velocità</w:t>
            </w:r>
          </w:p>
          <w:p w14:paraId="78EE64D5" w14:textId="77777777" w:rsidR="00A762F6" w:rsidRPr="00A762F6" w:rsidRDefault="00A762F6" w:rsidP="008F42E6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Correttezza</w:t>
            </w:r>
          </w:p>
          <w:p w14:paraId="78EE64D6" w14:textId="77777777" w:rsidR="00A762F6" w:rsidRPr="00A762F6" w:rsidRDefault="00A762F6" w:rsidP="008F42E6">
            <w:pPr>
              <w:numPr>
                <w:ilvl w:val="0"/>
                <w:numId w:val="4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Comprensione</w:t>
            </w:r>
          </w:p>
        </w:tc>
        <w:tc>
          <w:tcPr>
            <w:tcW w:w="2902" w:type="dxa"/>
            <w:shd w:val="clear" w:color="auto" w:fill="auto"/>
          </w:tcPr>
          <w:p w14:paraId="78EE64D7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dalla diagnosi</w:t>
            </w:r>
          </w:p>
          <w:p w14:paraId="78EE64D9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8EE64DA" w14:textId="77777777" w:rsidR="00A762F6" w:rsidRPr="00A762F6" w:rsidRDefault="00A762F6" w:rsidP="008F42E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78EE64DB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dall’osservazione in classe</w:t>
            </w:r>
          </w:p>
          <w:p w14:paraId="78EE64DC" w14:textId="4C5E479C" w:rsidR="00A762F6" w:rsidRPr="00A762F6" w:rsidRDefault="00A762F6" w:rsidP="008F42E6">
            <w:pPr>
              <w:snapToGrid w:val="0"/>
              <w:rPr>
                <w:rFonts w:ascii="Calibri" w:hAnsi="Calibri"/>
              </w:rPr>
            </w:pPr>
          </w:p>
        </w:tc>
      </w:tr>
      <w:tr w:rsidR="00A762F6" w:rsidRPr="00A762F6" w14:paraId="78EE64F4" w14:textId="77777777" w:rsidTr="008F42E6">
        <w:trPr>
          <w:cantSplit/>
          <w:trHeight w:val="2598"/>
        </w:trPr>
        <w:tc>
          <w:tcPr>
            <w:tcW w:w="1706" w:type="dxa"/>
            <w:shd w:val="clear" w:color="auto" w:fill="auto"/>
          </w:tcPr>
          <w:p w14:paraId="78EE64E0" w14:textId="7F42634F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78EE64E1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sz w:val="22"/>
                <w:szCs w:val="22"/>
              </w:rPr>
              <w:t>Scrittura</w:t>
            </w:r>
          </w:p>
          <w:p w14:paraId="78EE64E2" w14:textId="77777777" w:rsidR="00A762F6" w:rsidRPr="00A762F6" w:rsidRDefault="00A762F6" w:rsidP="008F42E6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Grafia</w:t>
            </w:r>
          </w:p>
          <w:p w14:paraId="78EE64E3" w14:textId="77777777" w:rsidR="00A762F6" w:rsidRPr="00A762F6" w:rsidRDefault="00A762F6" w:rsidP="008F42E6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Tipologia di errori</w:t>
            </w:r>
          </w:p>
          <w:p w14:paraId="78EE64E4" w14:textId="77777777" w:rsidR="00A762F6" w:rsidRPr="00A762F6" w:rsidRDefault="00A762F6" w:rsidP="008F42E6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Produzione</w:t>
            </w:r>
          </w:p>
        </w:tc>
        <w:tc>
          <w:tcPr>
            <w:tcW w:w="2902" w:type="dxa"/>
            <w:shd w:val="clear" w:color="auto" w:fill="auto"/>
          </w:tcPr>
          <w:p w14:paraId="78EE64ED" w14:textId="78EED7A2" w:rsidR="00A762F6" w:rsidRPr="008F42E6" w:rsidRDefault="00A762F6" w:rsidP="008F42E6">
            <w:pPr>
              <w:snapToGrid w:val="0"/>
              <w:rPr>
                <w:rFonts w:ascii="Calibri" w:hAnsi="Calibri"/>
                <w:sz w:val="4"/>
                <w:szCs w:val="4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dalla diagnosi</w:t>
            </w:r>
          </w:p>
        </w:tc>
        <w:tc>
          <w:tcPr>
            <w:tcW w:w="4758" w:type="dxa"/>
            <w:shd w:val="clear" w:color="auto" w:fill="auto"/>
          </w:tcPr>
          <w:p w14:paraId="78EE64EE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dall’osservazione in classe</w:t>
            </w:r>
          </w:p>
          <w:p w14:paraId="78EE64F3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502" w14:textId="77777777" w:rsidTr="008F42E6">
        <w:trPr>
          <w:cantSplit/>
          <w:trHeight w:val="1928"/>
        </w:trPr>
        <w:tc>
          <w:tcPr>
            <w:tcW w:w="1706" w:type="dxa"/>
            <w:shd w:val="clear" w:color="auto" w:fill="auto"/>
          </w:tcPr>
          <w:p w14:paraId="78EE64F6" w14:textId="176C785C" w:rsidR="00A762F6" w:rsidRPr="00A762F6" w:rsidRDefault="00A762F6" w:rsidP="008F42E6">
            <w:pPr>
              <w:rPr>
                <w:rFonts w:ascii="Calibri" w:hAnsi="Calibri"/>
                <w:sz w:val="22"/>
                <w:szCs w:val="22"/>
              </w:rPr>
            </w:pPr>
          </w:p>
          <w:p w14:paraId="78EE64F7" w14:textId="77777777" w:rsidR="00A762F6" w:rsidRPr="00A762F6" w:rsidRDefault="00A762F6" w:rsidP="008F42E6">
            <w:pPr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sz w:val="22"/>
                <w:szCs w:val="22"/>
              </w:rPr>
              <w:t xml:space="preserve">Calcolo </w:t>
            </w:r>
          </w:p>
          <w:p w14:paraId="78EE64F8" w14:textId="77777777" w:rsidR="00A762F6" w:rsidRPr="00A762F6" w:rsidRDefault="00A762F6" w:rsidP="008F42E6">
            <w:pPr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Mentale</w:t>
            </w:r>
          </w:p>
          <w:p w14:paraId="78EE64F9" w14:textId="77777777" w:rsidR="00A762F6" w:rsidRPr="00A762F6" w:rsidRDefault="00A762F6" w:rsidP="008F42E6">
            <w:pPr>
              <w:numPr>
                <w:ilvl w:val="0"/>
                <w:numId w:val="7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Per iscritto</w:t>
            </w:r>
          </w:p>
        </w:tc>
        <w:tc>
          <w:tcPr>
            <w:tcW w:w="2902" w:type="dxa"/>
            <w:shd w:val="clear" w:color="auto" w:fill="auto"/>
          </w:tcPr>
          <w:p w14:paraId="78EE64FA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dalla diagnosi</w:t>
            </w:r>
          </w:p>
          <w:p w14:paraId="78EE64FB" w14:textId="5615CBC2" w:rsidR="00A762F6" w:rsidRPr="00A762F6" w:rsidRDefault="00A762F6" w:rsidP="008F42E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58" w:type="dxa"/>
            <w:shd w:val="clear" w:color="auto" w:fill="auto"/>
          </w:tcPr>
          <w:p w14:paraId="78EE64FC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4"/>
                <w:szCs w:val="4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dall’osservazione in classe</w:t>
            </w:r>
          </w:p>
          <w:p w14:paraId="78EE64FD" w14:textId="77777777" w:rsidR="00A762F6" w:rsidRPr="00A762F6" w:rsidRDefault="00A762F6" w:rsidP="008F42E6">
            <w:pPr>
              <w:snapToGrid w:val="0"/>
              <w:rPr>
                <w:rFonts w:ascii="Calibri" w:hAnsi="Calibri"/>
                <w:sz w:val="4"/>
                <w:szCs w:val="4"/>
              </w:rPr>
            </w:pPr>
          </w:p>
          <w:p w14:paraId="78EE6501" w14:textId="48DE68EF" w:rsidR="00A762F6" w:rsidRPr="00A762F6" w:rsidRDefault="00A762F6" w:rsidP="008F42E6">
            <w:pPr>
              <w:snapToGrid w:val="0"/>
              <w:rPr>
                <w:rFonts w:ascii="Calibri" w:hAnsi="Calibri"/>
              </w:rPr>
            </w:pPr>
          </w:p>
        </w:tc>
      </w:tr>
      <w:tr w:rsidR="00A762F6" w:rsidRPr="00A762F6" w14:paraId="78EE650F" w14:textId="77777777" w:rsidTr="008F42E6">
        <w:trPr>
          <w:cantSplit/>
          <w:trHeight w:hRule="exact" w:val="1988"/>
        </w:trPr>
        <w:tc>
          <w:tcPr>
            <w:tcW w:w="1706" w:type="dxa"/>
            <w:vMerge w:val="restart"/>
            <w:shd w:val="clear" w:color="auto" w:fill="auto"/>
          </w:tcPr>
          <w:p w14:paraId="78EE6503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EE6504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  <w:p w14:paraId="78EE6505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EE6506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EE6507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EE6508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 xml:space="preserve">       </w:t>
            </w:r>
          </w:p>
          <w:p w14:paraId="78EE6509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 xml:space="preserve">       Altro</w:t>
            </w:r>
          </w:p>
          <w:p w14:paraId="78EE650A" w14:textId="77777777" w:rsidR="00A762F6" w:rsidRPr="00A762F6" w:rsidRDefault="00A762F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shd w:val="clear" w:color="auto" w:fill="auto"/>
          </w:tcPr>
          <w:p w14:paraId="78EE650B" w14:textId="14943ED9" w:rsid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Disturbi nell'area motorio-prassica – Elementi desunti dalla diagnosi:</w:t>
            </w:r>
            <w:r w:rsidRPr="00A762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63BCDD2" w14:textId="77777777" w:rsidR="00670F5C" w:rsidRPr="00A762F6" w:rsidRDefault="00670F5C">
            <w:pPr>
              <w:snapToGri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EE650C" w14:textId="0F53B39B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Elementi desunti dall'osservazione in palestra</w:t>
            </w:r>
            <w:r w:rsidRPr="00A762F6">
              <w:rPr>
                <w:rFonts w:ascii="Calibri" w:hAnsi="Calibri"/>
                <w:sz w:val="22"/>
                <w:szCs w:val="22"/>
              </w:rPr>
              <w:t xml:space="preserve">: </w:t>
            </w:r>
          </w:p>
          <w:p w14:paraId="78EE650D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EE650E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516" w14:textId="77777777" w:rsidTr="008F42E6">
        <w:trPr>
          <w:cantSplit/>
          <w:trHeight w:hRule="exact" w:val="1898"/>
        </w:trPr>
        <w:tc>
          <w:tcPr>
            <w:tcW w:w="1706" w:type="dxa"/>
            <w:vMerge/>
            <w:shd w:val="clear" w:color="auto" w:fill="auto"/>
          </w:tcPr>
          <w:p w14:paraId="78EE6510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shd w:val="clear" w:color="auto" w:fill="auto"/>
          </w:tcPr>
          <w:p w14:paraId="78EE6513" w14:textId="3B1B2DEF" w:rsidR="00A762F6" w:rsidRPr="00A762F6" w:rsidRDefault="00A762F6" w:rsidP="00670F5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A762F6">
              <w:rPr>
                <w:rFonts w:ascii="Calibri" w:hAnsi="Calibri"/>
                <w:b/>
                <w:bCs/>
                <w:sz w:val="22"/>
                <w:szCs w:val="22"/>
              </w:rPr>
              <w:t>Ulteriori disturbi associati</w:t>
            </w:r>
            <w:r w:rsidRPr="00A762F6">
              <w:rPr>
                <w:rFonts w:ascii="Calibri" w:hAnsi="Calibri"/>
                <w:sz w:val="22"/>
                <w:szCs w:val="22"/>
              </w:rPr>
              <w:t>:</w:t>
            </w:r>
            <w:r w:rsidRPr="00A762F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78EE6514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8EE6515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51A" w14:textId="77777777" w:rsidTr="008F42E6">
        <w:trPr>
          <w:cantSplit/>
          <w:trHeight w:hRule="exact" w:val="322"/>
        </w:trPr>
        <w:tc>
          <w:tcPr>
            <w:tcW w:w="1706" w:type="dxa"/>
            <w:vMerge/>
            <w:shd w:val="clear" w:color="auto" w:fill="auto"/>
          </w:tcPr>
          <w:p w14:paraId="78EE6517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shd w:val="clear" w:color="auto" w:fill="auto"/>
          </w:tcPr>
          <w:p w14:paraId="78EE6519" w14:textId="77777777" w:rsidR="00A762F6" w:rsidRPr="00A762F6" w:rsidRDefault="00A762F6" w:rsidP="00670F5C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A762F6" w:rsidRPr="00A762F6" w14:paraId="78EE651D" w14:textId="77777777" w:rsidTr="008F42E6">
        <w:trPr>
          <w:cantSplit/>
          <w:trHeight w:val="662"/>
        </w:trPr>
        <w:tc>
          <w:tcPr>
            <w:tcW w:w="1706" w:type="dxa"/>
            <w:vMerge/>
            <w:shd w:val="clear" w:color="auto" w:fill="auto"/>
          </w:tcPr>
          <w:p w14:paraId="78EE651B" w14:textId="77777777" w:rsidR="00A762F6" w:rsidRPr="00A762F6" w:rsidRDefault="00A762F6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shd w:val="clear" w:color="auto" w:fill="auto"/>
          </w:tcPr>
          <w:p w14:paraId="78EE651C" w14:textId="1BC70CB1" w:rsidR="00A762F6" w:rsidRPr="00A762F6" w:rsidRDefault="00A762F6">
            <w:pPr>
              <w:snapToGrid w:val="0"/>
              <w:jc w:val="both"/>
              <w:rPr>
                <w:rFonts w:ascii="Calibri" w:hAnsi="Calibri"/>
              </w:rPr>
            </w:pPr>
            <w:r w:rsidRPr="00A762F6">
              <w:rPr>
                <w:rFonts w:ascii="Calibri" w:hAnsi="Calibri"/>
                <w:sz w:val="22"/>
                <w:szCs w:val="22"/>
              </w:rPr>
              <w:t>Livello di autonomia (basso-medio-avanzato-alto):</w:t>
            </w:r>
          </w:p>
        </w:tc>
      </w:tr>
    </w:tbl>
    <w:p w14:paraId="58BB1FF9" w14:textId="2D265FF7" w:rsidR="00955325" w:rsidRDefault="00955325" w:rsidP="00670F5C">
      <w:pPr>
        <w:rPr>
          <w:rFonts w:ascii="Calibri" w:hAnsi="Calibri"/>
          <w:sz w:val="22"/>
          <w:szCs w:val="22"/>
        </w:rPr>
      </w:pPr>
    </w:p>
    <w:p w14:paraId="343C4453" w14:textId="0715E378" w:rsidR="00670F5C" w:rsidRDefault="00670F5C" w:rsidP="00670F5C">
      <w:pPr>
        <w:rPr>
          <w:rFonts w:ascii="Calibri" w:hAnsi="Calibri"/>
          <w:sz w:val="22"/>
          <w:szCs w:val="22"/>
        </w:rPr>
      </w:pPr>
    </w:p>
    <w:p w14:paraId="6DC438B9" w14:textId="77777777" w:rsidR="00670F5C" w:rsidRDefault="00670F5C" w:rsidP="00670F5C">
      <w:pPr>
        <w:rPr>
          <w:rFonts w:ascii="Calibri" w:hAnsi="Calibri"/>
          <w:sz w:val="22"/>
          <w:szCs w:val="22"/>
        </w:rPr>
      </w:pPr>
    </w:p>
    <w:p w14:paraId="78EE651F" w14:textId="46D7B4C1" w:rsidR="00A762F6" w:rsidRPr="00670F5C" w:rsidRDefault="00A762F6" w:rsidP="00670F5C">
      <w:pPr>
        <w:pStyle w:val="Paragrafoelenco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DIDATTICA PERSONALIZZATA</w:t>
      </w:r>
    </w:p>
    <w:p w14:paraId="4536BCC9" w14:textId="5FF54A67" w:rsidR="00955325" w:rsidRDefault="00955325" w:rsidP="00955325">
      <w:pPr>
        <w:ind w:left="720"/>
        <w:rPr>
          <w:rFonts w:ascii="Calibri" w:hAnsi="Calibri"/>
          <w:b/>
          <w:sz w:val="22"/>
          <w:szCs w:val="22"/>
        </w:rPr>
      </w:pPr>
    </w:p>
    <w:p w14:paraId="60343406" w14:textId="77777777" w:rsidR="00955325" w:rsidRPr="00A762F6" w:rsidRDefault="00955325" w:rsidP="00955325">
      <w:pPr>
        <w:ind w:left="720"/>
        <w:rPr>
          <w:rFonts w:ascii="Calibri" w:hAnsi="Calibri"/>
          <w:sz w:val="4"/>
          <w:szCs w:val="4"/>
        </w:rPr>
      </w:pPr>
    </w:p>
    <w:p w14:paraId="78EE6520" w14:textId="77777777" w:rsidR="00A762F6" w:rsidRPr="00A762F6" w:rsidRDefault="00A762F6">
      <w:pPr>
        <w:rPr>
          <w:rFonts w:ascii="Calibri" w:hAnsi="Calibri"/>
          <w:sz w:val="4"/>
          <w:szCs w:val="4"/>
        </w:rPr>
      </w:pPr>
    </w:p>
    <w:p w14:paraId="04C0862B" w14:textId="42AEF2E6" w:rsidR="00670F5C" w:rsidRPr="00CB4ECF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Strategie e metodi di insegnamento:</w:t>
      </w:r>
    </w:p>
    <w:p w14:paraId="262B5EA8" w14:textId="77777777" w:rsidR="00CB4ECF" w:rsidRDefault="00CB4ECF" w:rsidP="00CB4ECF">
      <w:pPr>
        <w:jc w:val="both"/>
        <w:rPr>
          <w:rFonts w:ascii="Calibri" w:hAnsi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ECF" w14:paraId="67D2A1D5" w14:textId="77777777" w:rsidTr="00CB4ECF">
        <w:tc>
          <w:tcPr>
            <w:tcW w:w="9628" w:type="dxa"/>
          </w:tcPr>
          <w:p w14:paraId="16974538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472AD8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9436E77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4891D30" w14:textId="77777777" w:rsidR="009044EE" w:rsidRDefault="009044EE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AF1CECE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E95E72E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D97FEA2" w14:textId="77777777" w:rsidR="00CB4ECF" w:rsidRPr="00CB4ECF" w:rsidRDefault="00CB4ECF" w:rsidP="00CB4ECF">
      <w:pPr>
        <w:jc w:val="both"/>
        <w:rPr>
          <w:rFonts w:ascii="Calibri" w:hAnsi="Calibri"/>
          <w:sz w:val="22"/>
          <w:szCs w:val="22"/>
        </w:rPr>
      </w:pPr>
    </w:p>
    <w:p w14:paraId="44B87612" w14:textId="794CFA7A" w:rsidR="00670F5C" w:rsidRDefault="00670F5C">
      <w:pPr>
        <w:autoSpaceDE w:val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8EE652E" w14:textId="693D5822" w:rsidR="00A762F6" w:rsidRPr="00CB4ECF" w:rsidRDefault="00A762F6" w:rsidP="00670F5C">
      <w:pPr>
        <w:pStyle w:val="Paragrafoelenco"/>
        <w:numPr>
          <w:ilvl w:val="0"/>
          <w:numId w:val="16"/>
        </w:numPr>
        <w:autoSpaceDE w:val="0"/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bCs/>
          <w:color w:val="000000"/>
          <w:sz w:val="22"/>
          <w:szCs w:val="22"/>
        </w:rPr>
        <w:t>Obiettivi trasversali e metacognitivi</w:t>
      </w:r>
      <w:r w:rsidR="00B65506">
        <w:rPr>
          <w:rFonts w:ascii="Calibri" w:hAnsi="Calibri"/>
          <w:b/>
          <w:bCs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ECF" w14:paraId="15D1989B" w14:textId="77777777" w:rsidTr="00CB4ECF">
        <w:tc>
          <w:tcPr>
            <w:tcW w:w="9628" w:type="dxa"/>
          </w:tcPr>
          <w:p w14:paraId="24D838D1" w14:textId="77777777" w:rsidR="00CB4ECF" w:rsidRDefault="00CB4ECF" w:rsidP="00CB4ECF">
            <w:pPr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60880D8" w14:textId="77777777" w:rsidR="00CB4ECF" w:rsidRDefault="00CB4ECF" w:rsidP="00CB4ECF">
            <w:pPr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43ACEB" w14:textId="77777777" w:rsidR="00CB4ECF" w:rsidRDefault="00CB4ECF" w:rsidP="00CB4ECF">
            <w:pPr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D3CBF0A" w14:textId="77777777" w:rsidR="003347FD" w:rsidRDefault="003347FD" w:rsidP="00CB4ECF">
            <w:pPr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24D9407" w14:textId="77777777" w:rsidR="00CB4ECF" w:rsidRDefault="00CB4ECF" w:rsidP="00CB4ECF">
            <w:pPr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2AA998D" w14:textId="77777777" w:rsidR="00CB4ECF" w:rsidRDefault="00CB4ECF" w:rsidP="00CB4ECF">
            <w:pPr>
              <w:autoSpaceDE w:val="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8BC05E5" w14:textId="77777777" w:rsidR="00CB4ECF" w:rsidRDefault="00CB4ECF" w:rsidP="00CB4ECF">
      <w:pPr>
        <w:autoSpaceDE w:val="0"/>
        <w:jc w:val="both"/>
        <w:rPr>
          <w:rFonts w:ascii="Calibri" w:hAnsi="Calibri"/>
          <w:sz w:val="22"/>
          <w:szCs w:val="22"/>
        </w:rPr>
      </w:pPr>
    </w:p>
    <w:p w14:paraId="5E79AF95" w14:textId="77777777" w:rsidR="003347FD" w:rsidRDefault="003347FD" w:rsidP="00CB4ECF">
      <w:pPr>
        <w:autoSpaceDE w:val="0"/>
        <w:jc w:val="both"/>
        <w:rPr>
          <w:rFonts w:ascii="Calibri" w:hAnsi="Calibri"/>
          <w:sz w:val="22"/>
          <w:szCs w:val="22"/>
        </w:rPr>
      </w:pPr>
    </w:p>
    <w:p w14:paraId="7D51D5DF" w14:textId="77777777" w:rsidR="003347FD" w:rsidRDefault="003347FD" w:rsidP="00CB4ECF">
      <w:pPr>
        <w:autoSpaceDE w:val="0"/>
        <w:jc w:val="both"/>
        <w:rPr>
          <w:rFonts w:ascii="Calibri" w:hAnsi="Calibri"/>
          <w:sz w:val="22"/>
          <w:szCs w:val="22"/>
        </w:rPr>
      </w:pPr>
    </w:p>
    <w:p w14:paraId="4786B7AF" w14:textId="77777777" w:rsidR="003347FD" w:rsidRPr="00CB4ECF" w:rsidRDefault="003347FD" w:rsidP="00CB4ECF">
      <w:pPr>
        <w:autoSpaceDE w:val="0"/>
        <w:jc w:val="both"/>
        <w:rPr>
          <w:rFonts w:ascii="Calibri" w:hAnsi="Calibri"/>
          <w:sz w:val="22"/>
          <w:szCs w:val="22"/>
        </w:rPr>
      </w:pPr>
    </w:p>
    <w:p w14:paraId="78EE6536" w14:textId="6C3C3B41" w:rsidR="00A762F6" w:rsidRPr="00A762F6" w:rsidRDefault="00A762F6">
      <w:pPr>
        <w:jc w:val="both"/>
        <w:rPr>
          <w:rFonts w:ascii="Calibri" w:hAnsi="Calibri"/>
          <w:b/>
          <w:sz w:val="4"/>
          <w:szCs w:val="4"/>
        </w:rPr>
      </w:pPr>
    </w:p>
    <w:p w14:paraId="3F337181" w14:textId="77777777" w:rsidR="00955325" w:rsidRDefault="00955325">
      <w:pPr>
        <w:jc w:val="both"/>
        <w:rPr>
          <w:rFonts w:ascii="Calibri" w:hAnsi="Calibri"/>
          <w:b/>
          <w:sz w:val="22"/>
          <w:szCs w:val="22"/>
        </w:rPr>
      </w:pPr>
    </w:p>
    <w:p w14:paraId="78EE6537" w14:textId="716B06F6" w:rsidR="00A762F6" w:rsidRPr="00CB4ECF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color w:val="000000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Misure dispensative</w:t>
      </w:r>
      <w:r w:rsidR="00B65506">
        <w:rPr>
          <w:rFonts w:ascii="Calibri" w:hAnsi="Calibri"/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ECF" w14:paraId="3ECF35CD" w14:textId="77777777" w:rsidTr="00CB4ECF">
        <w:tc>
          <w:tcPr>
            <w:tcW w:w="9628" w:type="dxa"/>
          </w:tcPr>
          <w:p w14:paraId="2E4FD2B7" w14:textId="77777777" w:rsidR="00CB4ECF" w:rsidRDefault="00CB4ECF" w:rsidP="00CB4EC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475376C5" w14:textId="77777777" w:rsidR="00CB4ECF" w:rsidRDefault="00CB4ECF" w:rsidP="00CB4EC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6800378F" w14:textId="77777777" w:rsidR="00CB4ECF" w:rsidRDefault="00CB4ECF" w:rsidP="00CB4EC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2D1D31F" w14:textId="77777777" w:rsidR="00CB4ECF" w:rsidRDefault="00CB4ECF" w:rsidP="00CB4EC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276EB6" w14:textId="77777777" w:rsidR="00CB4ECF" w:rsidRDefault="00CB4ECF" w:rsidP="00CB4EC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2872E4D7" w14:textId="77777777" w:rsidR="00CB4ECF" w:rsidRPr="00CB4ECF" w:rsidRDefault="00CB4ECF" w:rsidP="00CB4EC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78EE6542" w14:textId="77777777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</w:p>
    <w:p w14:paraId="2401CB23" w14:textId="77777777" w:rsidR="00955325" w:rsidRDefault="00955325">
      <w:pPr>
        <w:jc w:val="both"/>
        <w:rPr>
          <w:rFonts w:ascii="Calibri" w:hAnsi="Calibri"/>
          <w:b/>
          <w:sz w:val="22"/>
          <w:szCs w:val="22"/>
        </w:rPr>
      </w:pPr>
    </w:p>
    <w:p w14:paraId="78EE6543" w14:textId="31F6F9D0" w:rsidR="00A762F6" w:rsidRPr="00CB4ECF" w:rsidRDefault="00A762F6" w:rsidP="00670F5C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Strumenti compensativi</w:t>
      </w:r>
      <w:r w:rsidR="00B65506">
        <w:rPr>
          <w:rFonts w:ascii="Calibri" w:hAnsi="Calibri"/>
          <w:b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ECF" w14:paraId="4E275707" w14:textId="77777777" w:rsidTr="00CB4ECF">
        <w:tc>
          <w:tcPr>
            <w:tcW w:w="9628" w:type="dxa"/>
          </w:tcPr>
          <w:p w14:paraId="56427924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F2E2C80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96DFCD9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89DC36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A724E01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605A8A" w14:textId="77777777" w:rsidR="00CB4ECF" w:rsidRPr="00CB4ECF" w:rsidRDefault="00CB4ECF" w:rsidP="00CB4ECF">
      <w:pPr>
        <w:jc w:val="both"/>
        <w:rPr>
          <w:rFonts w:ascii="Calibri" w:hAnsi="Calibri"/>
          <w:sz w:val="22"/>
          <w:szCs w:val="22"/>
        </w:rPr>
      </w:pPr>
    </w:p>
    <w:p w14:paraId="78EE6548" w14:textId="77777777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</w:p>
    <w:p w14:paraId="28C3AB5A" w14:textId="77777777" w:rsidR="00955325" w:rsidRDefault="00955325">
      <w:pPr>
        <w:jc w:val="both"/>
        <w:rPr>
          <w:rFonts w:ascii="Calibri" w:hAnsi="Calibri"/>
          <w:b/>
          <w:sz w:val="22"/>
          <w:szCs w:val="22"/>
        </w:rPr>
      </w:pPr>
    </w:p>
    <w:p w14:paraId="469CF506" w14:textId="4B670A40" w:rsidR="00CB4ECF" w:rsidRDefault="00A762F6" w:rsidP="00CB4ECF">
      <w:pPr>
        <w:pStyle w:val="Paragrafoelenco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>Strategie e strumenti utilizzati dall'alunno nello studio</w:t>
      </w:r>
      <w:r w:rsidRPr="00670F5C">
        <w:rPr>
          <w:rFonts w:ascii="Calibri" w:hAnsi="Calibri"/>
          <w:sz w:val="22"/>
          <w:szCs w:val="22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4ECF" w14:paraId="4ACBB0D6" w14:textId="77777777" w:rsidTr="00CB4ECF">
        <w:tc>
          <w:tcPr>
            <w:tcW w:w="9628" w:type="dxa"/>
          </w:tcPr>
          <w:p w14:paraId="034BCBDA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DD80FF6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E918D4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D6A39EE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4D0D6C2" w14:textId="77777777" w:rsidR="00CB4ECF" w:rsidRDefault="00CB4ECF" w:rsidP="00CB4EC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010680" w14:textId="77777777" w:rsidR="00CB4ECF" w:rsidRPr="00CB4ECF" w:rsidRDefault="00CB4ECF" w:rsidP="00CB4ECF">
      <w:pPr>
        <w:jc w:val="both"/>
        <w:rPr>
          <w:rFonts w:ascii="Calibri" w:hAnsi="Calibri"/>
          <w:sz w:val="22"/>
          <w:szCs w:val="22"/>
        </w:rPr>
      </w:pPr>
    </w:p>
    <w:p w14:paraId="78EE654C" w14:textId="3DF7057D" w:rsidR="00A762F6" w:rsidRDefault="00A762F6">
      <w:pPr>
        <w:jc w:val="both"/>
        <w:rPr>
          <w:rFonts w:ascii="Calibri" w:hAnsi="Calibri"/>
          <w:sz w:val="22"/>
          <w:szCs w:val="22"/>
        </w:rPr>
      </w:pPr>
    </w:p>
    <w:p w14:paraId="42939645" w14:textId="77777777" w:rsidR="00670F5C" w:rsidRPr="00A762F6" w:rsidRDefault="00670F5C">
      <w:pPr>
        <w:jc w:val="both"/>
        <w:rPr>
          <w:rFonts w:ascii="Calibri" w:hAnsi="Calibri"/>
          <w:sz w:val="22"/>
          <w:szCs w:val="22"/>
        </w:rPr>
      </w:pPr>
    </w:p>
    <w:p w14:paraId="78EE654D" w14:textId="53454ED7" w:rsidR="00A762F6" w:rsidRPr="00670F5C" w:rsidRDefault="00A762F6" w:rsidP="00670F5C">
      <w:pPr>
        <w:pStyle w:val="Paragrafoelenco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670F5C">
        <w:rPr>
          <w:rFonts w:ascii="Calibri" w:hAnsi="Calibri"/>
          <w:b/>
          <w:sz w:val="22"/>
          <w:szCs w:val="22"/>
        </w:rPr>
        <w:t xml:space="preserve">VALUTAZIONE </w:t>
      </w:r>
      <w:r w:rsidRPr="00670F5C">
        <w:rPr>
          <w:rFonts w:ascii="Calibri" w:hAnsi="Calibri"/>
          <w:sz w:val="22"/>
          <w:szCs w:val="22"/>
        </w:rPr>
        <w:t>(anche per esami conclusivi dei cicli)</w:t>
      </w:r>
    </w:p>
    <w:p w14:paraId="78EE654E" w14:textId="0EABC408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  <w:r w:rsidRPr="00A762F6">
        <w:rPr>
          <w:rFonts w:ascii="Calibri" w:hAnsi="Calibri"/>
          <w:sz w:val="22"/>
          <w:szCs w:val="22"/>
        </w:rPr>
        <w:t>L'alunno</w:t>
      </w:r>
      <w:r w:rsidR="00A54079">
        <w:rPr>
          <w:rFonts w:ascii="Calibri" w:hAnsi="Calibri"/>
          <w:sz w:val="22"/>
          <w:szCs w:val="22"/>
        </w:rPr>
        <w:t>,</w:t>
      </w:r>
      <w:r w:rsidRPr="00A762F6">
        <w:rPr>
          <w:rFonts w:ascii="Calibri" w:hAnsi="Calibri"/>
          <w:sz w:val="22"/>
          <w:szCs w:val="22"/>
        </w:rPr>
        <w:t xml:space="preserve"> nella valutazione delle diverse discipline</w:t>
      </w:r>
      <w:r w:rsidR="00A54079">
        <w:rPr>
          <w:rFonts w:ascii="Calibri" w:hAnsi="Calibri"/>
          <w:sz w:val="22"/>
          <w:szCs w:val="22"/>
        </w:rPr>
        <w:t>,</w:t>
      </w:r>
      <w:r w:rsidRPr="00A762F6">
        <w:rPr>
          <w:rFonts w:ascii="Calibri" w:hAnsi="Calibri"/>
          <w:sz w:val="22"/>
          <w:szCs w:val="22"/>
        </w:rPr>
        <w:t xml:space="preserve"> si avvarrà delle misure dispensative e compensative </w:t>
      </w:r>
      <w:r w:rsidR="00A54079">
        <w:rPr>
          <w:rFonts w:ascii="Calibri" w:hAnsi="Calibri"/>
          <w:sz w:val="22"/>
          <w:szCs w:val="22"/>
        </w:rPr>
        <w:t>evidenziate</w:t>
      </w:r>
      <w:r w:rsidR="00787B45">
        <w:rPr>
          <w:rFonts w:ascii="Calibri" w:hAnsi="Calibri"/>
          <w:sz w:val="22"/>
          <w:szCs w:val="22"/>
        </w:rPr>
        <w:t xml:space="preserve"> nel presente documento</w:t>
      </w:r>
      <w:r w:rsidR="00CB4ECF">
        <w:rPr>
          <w:rFonts w:ascii="Calibri" w:hAnsi="Calibri"/>
          <w:sz w:val="22"/>
          <w:szCs w:val="22"/>
        </w:rPr>
        <w:t>, salvo nelle discipline:</w:t>
      </w:r>
    </w:p>
    <w:p w14:paraId="78EE654F" w14:textId="77777777" w:rsidR="00A762F6" w:rsidRPr="00A762F6" w:rsidRDefault="00A762F6">
      <w:pPr>
        <w:jc w:val="both"/>
        <w:rPr>
          <w:rFonts w:ascii="Calibri" w:hAnsi="Calibri"/>
          <w:sz w:val="4"/>
          <w:szCs w:val="4"/>
        </w:rPr>
      </w:pPr>
    </w:p>
    <w:p w14:paraId="0669ADD7" w14:textId="77777777" w:rsidR="00670F5C" w:rsidRDefault="00670F5C">
      <w:pPr>
        <w:jc w:val="both"/>
        <w:rPr>
          <w:rFonts w:ascii="Calibri" w:hAnsi="Calibri"/>
          <w:b/>
          <w:sz w:val="22"/>
          <w:szCs w:val="22"/>
        </w:rPr>
      </w:pPr>
    </w:p>
    <w:p w14:paraId="78EE6550" w14:textId="32F89B46" w:rsidR="00A762F6" w:rsidRPr="00A762F6" w:rsidRDefault="00A762F6">
      <w:pPr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b/>
          <w:sz w:val="22"/>
          <w:szCs w:val="22"/>
        </w:rPr>
        <w:t>Criteri e modalità di valutazione:</w:t>
      </w:r>
    </w:p>
    <w:p w14:paraId="78EE655D" w14:textId="67196FF2" w:rsidR="00A762F6" w:rsidRDefault="00A762F6">
      <w:pPr>
        <w:jc w:val="both"/>
        <w:rPr>
          <w:rFonts w:ascii="Calibri" w:hAnsi="Calibri"/>
          <w:sz w:val="22"/>
          <w:szCs w:val="22"/>
        </w:rPr>
      </w:pPr>
    </w:p>
    <w:p w14:paraId="55E894B8" w14:textId="40868AEE" w:rsidR="00A54079" w:rsidRDefault="00B439E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Saranno oggetto di valutazione:</w:t>
      </w:r>
    </w:p>
    <w:p w14:paraId="1A986D5A" w14:textId="64A7D24F" w:rsidR="00670F5C" w:rsidRPr="00A762F6" w:rsidRDefault="00670F5C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78EE655E" w14:textId="6989079E" w:rsidR="00A762F6" w:rsidRPr="00670F5C" w:rsidRDefault="00A762F6" w:rsidP="00670F5C">
      <w:pPr>
        <w:pStyle w:val="Paragrafoelenco"/>
        <w:numPr>
          <w:ilvl w:val="0"/>
          <w:numId w:val="1"/>
        </w:numPr>
        <w:autoSpaceDE w:val="0"/>
        <w:jc w:val="both"/>
        <w:rPr>
          <w:rFonts w:ascii="Calibri" w:hAnsi="Calibri"/>
          <w:color w:val="000000"/>
          <w:sz w:val="22"/>
          <w:szCs w:val="22"/>
        </w:rPr>
      </w:pPr>
      <w:r w:rsidRPr="00670F5C">
        <w:rPr>
          <w:rFonts w:ascii="Calibri" w:hAnsi="Calibri"/>
          <w:b/>
          <w:bCs/>
          <w:color w:val="000000"/>
          <w:sz w:val="22"/>
          <w:szCs w:val="22"/>
        </w:rPr>
        <w:t xml:space="preserve">PATTO </w:t>
      </w:r>
      <w:r w:rsidR="005A5573">
        <w:rPr>
          <w:rFonts w:ascii="Calibri" w:hAnsi="Calibri"/>
          <w:b/>
          <w:bCs/>
          <w:color w:val="000000"/>
          <w:sz w:val="22"/>
          <w:szCs w:val="22"/>
        </w:rPr>
        <w:t xml:space="preserve">DIDATTICO </w:t>
      </w:r>
      <w:r w:rsidRPr="00670F5C">
        <w:rPr>
          <w:rFonts w:ascii="Calibri" w:hAnsi="Calibri"/>
          <w:b/>
          <w:bCs/>
          <w:color w:val="000000"/>
          <w:sz w:val="22"/>
          <w:szCs w:val="22"/>
        </w:rPr>
        <w:t>CON LA FAMIGLIA</w:t>
      </w:r>
    </w:p>
    <w:p w14:paraId="78EE655F" w14:textId="77777777" w:rsidR="00A762F6" w:rsidRPr="00A762F6" w:rsidRDefault="00A762F6">
      <w:pPr>
        <w:autoSpaceDE w:val="0"/>
        <w:jc w:val="both"/>
        <w:rPr>
          <w:rFonts w:ascii="Calibri" w:hAnsi="Calibri"/>
          <w:sz w:val="22"/>
          <w:szCs w:val="22"/>
        </w:rPr>
      </w:pPr>
      <w:r w:rsidRPr="00A762F6">
        <w:rPr>
          <w:rFonts w:ascii="Calibri" w:hAnsi="Calibri"/>
          <w:color w:val="000000"/>
          <w:sz w:val="22"/>
          <w:szCs w:val="22"/>
        </w:rPr>
        <w:t>Si concordano:</w:t>
      </w:r>
    </w:p>
    <w:p w14:paraId="7D954958" w14:textId="0D991CEE" w:rsidR="00670F5C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45F798B3" w14:textId="7C4586C5" w:rsidR="00A54079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1250253C" w14:textId="54A744A1" w:rsidR="00A54079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3000C901" w14:textId="77777777" w:rsidR="00A54079" w:rsidRDefault="00A54079">
      <w:pPr>
        <w:suppressAutoHyphens w:val="0"/>
        <w:jc w:val="both"/>
        <w:rPr>
          <w:rFonts w:ascii="Calibri" w:hAnsi="Calibri"/>
          <w:sz w:val="22"/>
          <w:szCs w:val="22"/>
        </w:rPr>
      </w:pPr>
    </w:p>
    <w:p w14:paraId="78EE656A" w14:textId="30B3D23D" w:rsidR="00A762F6" w:rsidRPr="007B6547" w:rsidRDefault="00A762F6">
      <w:pPr>
        <w:suppressAutoHyphens w:val="0"/>
        <w:jc w:val="both"/>
        <w:rPr>
          <w:rFonts w:ascii="Calibri" w:hAnsi="Calibri"/>
          <w:b/>
          <w:sz w:val="22"/>
          <w:szCs w:val="22"/>
        </w:rPr>
      </w:pPr>
      <w:r w:rsidRPr="007B6547">
        <w:rPr>
          <w:rFonts w:ascii="Calibri" w:hAnsi="Calibri"/>
          <w:b/>
          <w:sz w:val="22"/>
          <w:szCs w:val="22"/>
        </w:rPr>
        <w:t>La famiglia segnala:</w:t>
      </w:r>
    </w:p>
    <w:p w14:paraId="3C90FB8B" w14:textId="15A8B1E8" w:rsidR="00670F5C" w:rsidRDefault="00A54079" w:rsidP="00670F5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03BDCB6E" w14:textId="2331ECA4" w:rsidR="00A54079" w:rsidRPr="00A762F6" w:rsidRDefault="00A54079" w:rsidP="00670F5C">
      <w:pPr>
        <w:suppressAutoHyphens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</w:t>
      </w:r>
    </w:p>
    <w:p w14:paraId="78EE656D" w14:textId="77777777" w:rsidR="00A762F6" w:rsidRPr="00A762F6" w:rsidRDefault="00A762F6">
      <w:pPr>
        <w:rPr>
          <w:rFonts w:ascii="Calibri" w:hAnsi="Calibri"/>
          <w:sz w:val="22"/>
          <w:szCs w:val="22"/>
        </w:rPr>
      </w:pPr>
    </w:p>
    <w:p w14:paraId="16418F2A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6C1E08E2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5747C302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7710F5C5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60B182CC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14F3AC3F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690DFE7B" w14:textId="77777777" w:rsidR="003347FD" w:rsidRDefault="003347FD">
      <w:pPr>
        <w:autoSpaceDE w:val="0"/>
        <w:rPr>
          <w:rFonts w:ascii="Calibri" w:hAnsi="Calibri"/>
          <w:color w:val="000000"/>
          <w:sz w:val="22"/>
          <w:szCs w:val="22"/>
        </w:rPr>
      </w:pPr>
    </w:p>
    <w:p w14:paraId="78EE656E" w14:textId="4A1F837D" w:rsidR="00A762F6" w:rsidRPr="00A762F6" w:rsidRDefault="00D1479B">
      <w:pPr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Lonigo</w:t>
      </w:r>
      <w:r w:rsidR="00A762F6" w:rsidRPr="00A762F6">
        <w:rPr>
          <w:rFonts w:ascii="Calibri" w:hAnsi="Calibri"/>
          <w:color w:val="000000"/>
          <w:sz w:val="22"/>
          <w:szCs w:val="22"/>
        </w:rPr>
        <w:t xml:space="preserve"> </w:t>
      </w:r>
      <w:r w:rsidR="00A54079">
        <w:rPr>
          <w:rFonts w:ascii="Calibri" w:hAnsi="Calibri"/>
          <w:color w:val="000000"/>
          <w:sz w:val="22"/>
          <w:szCs w:val="22"/>
        </w:rPr>
        <w:t>10</w:t>
      </w:r>
      <w:r w:rsidR="00160417">
        <w:rPr>
          <w:rFonts w:ascii="Calibri" w:hAnsi="Calibri"/>
          <w:color w:val="000000"/>
          <w:sz w:val="22"/>
          <w:szCs w:val="22"/>
        </w:rPr>
        <w:t>/</w:t>
      </w:r>
      <w:r w:rsidR="00A54079">
        <w:rPr>
          <w:rFonts w:ascii="Calibri" w:hAnsi="Calibri"/>
          <w:color w:val="000000"/>
          <w:sz w:val="22"/>
          <w:szCs w:val="22"/>
        </w:rPr>
        <w:t>11</w:t>
      </w:r>
      <w:r w:rsidR="00160417">
        <w:rPr>
          <w:rFonts w:ascii="Calibri" w:hAnsi="Calibri"/>
          <w:color w:val="000000"/>
          <w:sz w:val="22"/>
          <w:szCs w:val="22"/>
        </w:rPr>
        <w:t>/ 2018</w:t>
      </w:r>
      <w:r w:rsidR="00A762F6" w:rsidRPr="00A762F6">
        <w:rPr>
          <w:rFonts w:ascii="Calibri" w:hAnsi="Calibri"/>
          <w:color w:val="000000"/>
          <w:sz w:val="22"/>
          <w:szCs w:val="22"/>
        </w:rPr>
        <w:t xml:space="preserve"> </w:t>
      </w:r>
      <w:r w:rsidR="00A762F6" w:rsidRPr="00A762F6">
        <w:rPr>
          <w:rFonts w:ascii="Calibri" w:hAnsi="Calibri"/>
          <w:i/>
          <w:color w:val="000000"/>
          <w:sz w:val="22"/>
          <w:szCs w:val="22"/>
        </w:rPr>
        <w:t>Il Dirigente Scolastico Prof.ssa</w:t>
      </w:r>
      <w:r w:rsidR="00A762F6" w:rsidRPr="00A762F6">
        <w:rPr>
          <w:rFonts w:ascii="Calibri" w:hAnsi="Calibri"/>
          <w:color w:val="000000"/>
          <w:sz w:val="22"/>
          <w:szCs w:val="22"/>
        </w:rPr>
        <w:t>___________________________</w:t>
      </w:r>
    </w:p>
    <w:p w14:paraId="78EE656F" w14:textId="77777777" w:rsidR="00A762F6" w:rsidRPr="00A762F6" w:rsidRDefault="00A762F6">
      <w:pPr>
        <w:autoSpaceDE w:val="0"/>
        <w:jc w:val="both"/>
        <w:rPr>
          <w:rFonts w:ascii="Calibri" w:hAnsi="Calibri"/>
          <w:sz w:val="22"/>
          <w:szCs w:val="22"/>
        </w:rPr>
      </w:pPr>
    </w:p>
    <w:p w14:paraId="78EE6571" w14:textId="11CF5A7A" w:rsidR="00A762F6" w:rsidRDefault="00A762F6" w:rsidP="00670F5C">
      <w:pPr>
        <w:autoSpaceDE w:val="0"/>
        <w:jc w:val="both"/>
        <w:rPr>
          <w:rFonts w:ascii="Calibri" w:hAnsi="Calibri"/>
          <w:i/>
          <w:color w:val="000000"/>
          <w:sz w:val="22"/>
          <w:szCs w:val="22"/>
        </w:rPr>
      </w:pPr>
      <w:r w:rsidRPr="00A762F6">
        <w:rPr>
          <w:rFonts w:ascii="Calibri" w:hAnsi="Calibri"/>
          <w:i/>
          <w:color w:val="000000"/>
          <w:sz w:val="22"/>
          <w:szCs w:val="22"/>
        </w:rPr>
        <w:t>Il coordinatore Prof.</w:t>
      </w:r>
      <w:r w:rsidRPr="00A762F6">
        <w:rPr>
          <w:rFonts w:ascii="Calibri" w:hAnsi="Calibri"/>
          <w:color w:val="000000"/>
          <w:sz w:val="22"/>
          <w:szCs w:val="22"/>
        </w:rPr>
        <w:t>____________________________________</w:t>
      </w:r>
    </w:p>
    <w:p w14:paraId="69F0172D" w14:textId="3AB5FFC7" w:rsidR="00670F5C" w:rsidRDefault="00670F5C" w:rsidP="00670F5C">
      <w:pPr>
        <w:autoSpaceDE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3224B62" w14:textId="77777777" w:rsidR="00670F5C" w:rsidRPr="00A762F6" w:rsidRDefault="00670F5C" w:rsidP="00670F5C">
      <w:pPr>
        <w:autoSpaceDE w:val="0"/>
        <w:jc w:val="both"/>
        <w:rPr>
          <w:rFonts w:ascii="Calibri" w:hAnsi="Calibri"/>
          <w:i/>
          <w:color w:val="000000"/>
          <w:sz w:val="22"/>
          <w:szCs w:val="22"/>
        </w:rPr>
      </w:pPr>
    </w:p>
    <w:p w14:paraId="78EE6572" w14:textId="77777777" w:rsidR="00A762F6" w:rsidRPr="00670F5C" w:rsidRDefault="00A762F6">
      <w:pPr>
        <w:autoSpaceDE w:val="0"/>
        <w:rPr>
          <w:rFonts w:ascii="Calibri" w:hAnsi="Calibri"/>
          <w:b/>
          <w:sz w:val="22"/>
          <w:szCs w:val="22"/>
        </w:rPr>
      </w:pPr>
      <w:r w:rsidRPr="00670F5C">
        <w:rPr>
          <w:rFonts w:ascii="Calibri" w:hAnsi="Calibri"/>
          <w:b/>
          <w:color w:val="000000"/>
          <w:sz w:val="22"/>
          <w:szCs w:val="22"/>
        </w:rPr>
        <w:t>Il Consiglio di Classe</w:t>
      </w:r>
    </w:p>
    <w:p w14:paraId="78EE6589" w14:textId="0E9D68C4" w:rsidR="00A762F6" w:rsidRDefault="00A762F6">
      <w:pPr>
        <w:autoSpaceDE w:val="0"/>
        <w:jc w:val="center"/>
        <w:rPr>
          <w:rFonts w:ascii="Calibri" w:hAnsi="Calibri"/>
        </w:rPr>
      </w:pPr>
    </w:p>
    <w:p w14:paraId="47C8E744" w14:textId="1D69521A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lastRenderedPageBreak/>
        <w:t>___________________________                                   ______________________________</w:t>
      </w:r>
    </w:p>
    <w:p w14:paraId="70EB47E8" w14:textId="77777777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07229B8C" w14:textId="77777777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444880F2" w14:textId="77777777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306B99ED" w14:textId="1B281FDB" w:rsidR="00670F5C" w:rsidRDefault="00670F5C" w:rsidP="00670F5C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</w:t>
      </w:r>
      <w:r w:rsidR="007B6547">
        <w:rPr>
          <w:rFonts w:ascii="Calibri" w:hAnsi="Calibri"/>
        </w:rPr>
        <w:t>_</w:t>
      </w:r>
    </w:p>
    <w:p w14:paraId="510EB80A" w14:textId="5EAC15B1" w:rsidR="007B6547" w:rsidRDefault="007B6547" w:rsidP="007B6547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5E1ABE48" w14:textId="77777777" w:rsidR="007B6547" w:rsidRDefault="007B6547" w:rsidP="007B6547">
      <w:pPr>
        <w:autoSpaceDE w:val="0"/>
        <w:rPr>
          <w:rFonts w:ascii="Calibri" w:hAnsi="Calibri"/>
        </w:rPr>
      </w:pPr>
      <w:r>
        <w:rPr>
          <w:rFonts w:ascii="Calibri" w:hAnsi="Calibri"/>
        </w:rPr>
        <w:t>___________________________                                   ______________________________</w:t>
      </w:r>
    </w:p>
    <w:p w14:paraId="0AC90D95" w14:textId="77777777" w:rsidR="007B6547" w:rsidRDefault="007B6547" w:rsidP="007B6547">
      <w:pPr>
        <w:autoSpaceDE w:val="0"/>
        <w:rPr>
          <w:rFonts w:ascii="Calibri" w:hAnsi="Calibri"/>
        </w:rPr>
      </w:pPr>
    </w:p>
    <w:p w14:paraId="6D5AD79E" w14:textId="77777777" w:rsidR="007B6547" w:rsidRDefault="007B6547" w:rsidP="00670F5C">
      <w:pPr>
        <w:autoSpaceDE w:val="0"/>
        <w:rPr>
          <w:rFonts w:ascii="Calibri" w:hAnsi="Calibri"/>
        </w:rPr>
      </w:pPr>
    </w:p>
    <w:p w14:paraId="01C6523C" w14:textId="304D73B5" w:rsidR="00670F5C" w:rsidRDefault="00670F5C">
      <w:pPr>
        <w:autoSpaceDE w:val="0"/>
        <w:jc w:val="center"/>
        <w:rPr>
          <w:rFonts w:ascii="Calibri" w:hAnsi="Calibri"/>
        </w:rPr>
      </w:pPr>
    </w:p>
    <w:p w14:paraId="265CAB2B" w14:textId="4C1F54E1" w:rsidR="00670F5C" w:rsidRDefault="00670F5C">
      <w:pPr>
        <w:autoSpaceDE w:val="0"/>
        <w:jc w:val="center"/>
        <w:rPr>
          <w:rFonts w:ascii="Calibri" w:hAnsi="Calibri"/>
        </w:rPr>
      </w:pPr>
    </w:p>
    <w:p w14:paraId="690827C8" w14:textId="78EB2102" w:rsidR="00670F5C" w:rsidRDefault="00670F5C">
      <w:pPr>
        <w:autoSpaceDE w:val="0"/>
        <w:jc w:val="center"/>
        <w:rPr>
          <w:rFonts w:ascii="Calibri" w:hAnsi="Calibri"/>
        </w:rPr>
      </w:pPr>
    </w:p>
    <w:p w14:paraId="6F5E4581" w14:textId="77777777" w:rsidR="00670F5C" w:rsidRPr="00A762F6" w:rsidRDefault="00670F5C">
      <w:pPr>
        <w:autoSpaceDE w:val="0"/>
        <w:jc w:val="center"/>
        <w:rPr>
          <w:rFonts w:ascii="Calibri" w:hAnsi="Calibri"/>
        </w:rPr>
      </w:pPr>
    </w:p>
    <w:p w14:paraId="78EE658A" w14:textId="77777777" w:rsidR="00A762F6" w:rsidRPr="00670F5C" w:rsidRDefault="00A762F6">
      <w:pPr>
        <w:rPr>
          <w:rFonts w:ascii="Calibri" w:hAnsi="Calibri"/>
          <w:b/>
          <w:iCs/>
          <w:color w:val="000000"/>
          <w:sz w:val="22"/>
          <w:szCs w:val="22"/>
        </w:rPr>
      </w:pPr>
      <w:r w:rsidRPr="00670F5C">
        <w:rPr>
          <w:rFonts w:ascii="Calibri" w:hAnsi="Calibri"/>
          <w:b/>
          <w:iCs/>
          <w:color w:val="000000"/>
          <w:sz w:val="22"/>
          <w:szCs w:val="22"/>
        </w:rPr>
        <w:t>I genitori</w:t>
      </w:r>
    </w:p>
    <w:p w14:paraId="78EE658B" w14:textId="77777777" w:rsidR="00A762F6" w:rsidRPr="00A762F6" w:rsidRDefault="00A762F6">
      <w:pPr>
        <w:rPr>
          <w:rFonts w:ascii="Calibri" w:hAnsi="Calibri"/>
          <w:i/>
          <w:iCs/>
          <w:color w:val="000000"/>
          <w:sz w:val="22"/>
          <w:szCs w:val="22"/>
        </w:rPr>
      </w:pPr>
    </w:p>
    <w:p w14:paraId="698A7FB1" w14:textId="77777777" w:rsidR="007B6547" w:rsidRDefault="007B6547" w:rsidP="007B6547">
      <w:pPr>
        <w:autoSpaceDE w:val="0"/>
        <w:rPr>
          <w:rFonts w:ascii="Calibri" w:hAnsi="Calibri"/>
        </w:rPr>
      </w:pPr>
      <w:bookmarkStart w:id="1" w:name="_PictureBullets"/>
      <w:bookmarkEnd w:id="1"/>
      <w:r>
        <w:rPr>
          <w:rFonts w:ascii="Calibri" w:hAnsi="Calibri"/>
        </w:rPr>
        <w:t>___________________________                                   ______________________________</w:t>
      </w:r>
    </w:p>
    <w:p w14:paraId="78EE6595" w14:textId="3EFFD461" w:rsidR="00A762F6" w:rsidRPr="00A762F6" w:rsidRDefault="00A762F6">
      <w:pPr>
        <w:rPr>
          <w:rFonts w:ascii="Calibri" w:hAnsi="Calibri"/>
        </w:rPr>
      </w:pPr>
    </w:p>
    <w:sectPr w:rsidR="00A762F6" w:rsidRPr="00A762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8277B" w14:textId="77777777" w:rsidR="00216BAD" w:rsidRDefault="00216BAD">
      <w:r>
        <w:separator/>
      </w:r>
    </w:p>
  </w:endnote>
  <w:endnote w:type="continuationSeparator" w:id="0">
    <w:p w14:paraId="0EFFB19B" w14:textId="77777777" w:rsidR="00216BAD" w:rsidRDefault="0021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E901" w14:textId="77777777" w:rsidR="00770E9B" w:rsidRDefault="00770E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9F" w14:textId="77777777" w:rsidR="00A762F6" w:rsidRDefault="00A17297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8EE65A4" wp14:editId="78EE65A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39165" cy="17018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916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EE65A6" w14:textId="77777777" w:rsidR="00A762F6" w:rsidRDefault="00A762F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B0339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E65A4"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73.9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" stroked="f">
              <v:fill opacity="0"/>
              <v:path arrowok="t"/>
              <v:textbox inset="0,0,0,0">
                <w:txbxContent>
                  <w:p w14:paraId="78EE65A6" w14:textId="77777777" w:rsidR="00A762F6" w:rsidRDefault="00A762F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B0339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3337" w14:textId="77777777" w:rsidR="00770E9B" w:rsidRDefault="00770E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7762" w14:textId="77777777" w:rsidR="00216BAD" w:rsidRDefault="00216BAD">
      <w:r>
        <w:separator/>
      </w:r>
    </w:p>
  </w:footnote>
  <w:footnote w:type="continuationSeparator" w:id="0">
    <w:p w14:paraId="5E08E93A" w14:textId="77777777" w:rsidR="00216BAD" w:rsidRDefault="0021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9A" w14:textId="77777777" w:rsidR="00A17297" w:rsidRDefault="00A172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9B" w14:textId="64B6CA5B" w:rsidR="00A762F6" w:rsidRDefault="00A762F6">
    <w:pPr>
      <w:autoSpaceDE w:val="0"/>
      <w:jc w:val="center"/>
      <w:rPr>
        <w:rFonts w:ascii="Arial" w:hAnsi="Arial" w:cs="Arial"/>
        <w:b/>
        <w:bCs/>
        <w:i/>
        <w:iCs/>
        <w:sz w:val="28"/>
        <w:szCs w:val="28"/>
      </w:rPr>
    </w:pPr>
  </w:p>
  <w:p w14:paraId="78EE659C" w14:textId="77777777" w:rsidR="00A762F6" w:rsidRDefault="00A762F6">
    <w:pPr>
      <w:autoSpaceDE w:val="0"/>
      <w:jc w:val="center"/>
      <w:rPr>
        <w:rFonts w:ascii="Arial" w:hAnsi="Arial" w:cs="Arial"/>
        <w:b/>
        <w:bCs/>
        <w:i/>
        <w:iCs/>
        <w:sz w:val="28"/>
        <w:szCs w:val="28"/>
      </w:rPr>
    </w:pPr>
  </w:p>
  <w:p w14:paraId="78EE659D" w14:textId="77777777" w:rsidR="00A762F6" w:rsidRDefault="00A762F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E65A0" w14:textId="77777777" w:rsidR="00A17297" w:rsidRDefault="00A172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3F46AE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CA810D7"/>
    <w:multiLevelType w:val="hybridMultilevel"/>
    <w:tmpl w:val="9200B3FA"/>
    <w:lvl w:ilvl="0" w:tplc="3CCE20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E7513"/>
    <w:multiLevelType w:val="hybridMultilevel"/>
    <w:tmpl w:val="0550256A"/>
    <w:lvl w:ilvl="0" w:tplc="08587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DCA"/>
    <w:rsid w:val="00120C0C"/>
    <w:rsid w:val="00160417"/>
    <w:rsid w:val="00216BAD"/>
    <w:rsid w:val="0022762A"/>
    <w:rsid w:val="003347FD"/>
    <w:rsid w:val="00491D8D"/>
    <w:rsid w:val="005A5573"/>
    <w:rsid w:val="00643DC6"/>
    <w:rsid w:val="00670F5C"/>
    <w:rsid w:val="006B0339"/>
    <w:rsid w:val="00770E9B"/>
    <w:rsid w:val="00787B45"/>
    <w:rsid w:val="007B6547"/>
    <w:rsid w:val="00843A05"/>
    <w:rsid w:val="008F42E6"/>
    <w:rsid w:val="009044EE"/>
    <w:rsid w:val="00955325"/>
    <w:rsid w:val="00A17297"/>
    <w:rsid w:val="00A22262"/>
    <w:rsid w:val="00A54079"/>
    <w:rsid w:val="00A545DD"/>
    <w:rsid w:val="00A762F6"/>
    <w:rsid w:val="00AD10F5"/>
    <w:rsid w:val="00B439E5"/>
    <w:rsid w:val="00B65506"/>
    <w:rsid w:val="00C30DAF"/>
    <w:rsid w:val="00CB1219"/>
    <w:rsid w:val="00CB4ECF"/>
    <w:rsid w:val="00CE5ED4"/>
    <w:rsid w:val="00D1479B"/>
    <w:rsid w:val="00D52CD5"/>
    <w:rsid w:val="00F8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8EE649A"/>
  <w15:chartTrackingRefBased/>
  <w15:docId w15:val="{ED952D4D-2F48-D142-BDDD-C2ECEF57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2"/>
      <w:szCs w:val="22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  <w:color w:val="000000"/>
    </w:rPr>
  </w:style>
  <w:style w:type="character" w:customStyle="1" w:styleId="WW8Num12z0">
    <w:name w:val="WW8Num1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  <w:sz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  <w:sz w:val="16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70F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CB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subject/>
  <dc:creator>Tamara</dc:creator>
  <cp:keywords/>
  <cp:lastModifiedBy>Luigi Cangiano</cp:lastModifiedBy>
  <cp:revision>25</cp:revision>
  <cp:lastPrinted>1899-12-31T23:00:00Z</cp:lastPrinted>
  <dcterms:created xsi:type="dcterms:W3CDTF">2018-09-12T16:46:00Z</dcterms:created>
  <dcterms:modified xsi:type="dcterms:W3CDTF">2018-10-14T16:34:00Z</dcterms:modified>
</cp:coreProperties>
</file>